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5B" w:rsidRDefault="00C6395B" w:rsidP="00BD7F82">
      <w:pPr>
        <w:spacing w:line="360" w:lineRule="auto"/>
        <w:rPr>
          <w:b/>
          <w:bCs/>
          <w:sz w:val="28"/>
        </w:rPr>
      </w:pPr>
      <w:bookmarkStart w:id="0" w:name="_GoBack"/>
      <w:r w:rsidRPr="00C6395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42.5pt">
            <v:imagedata r:id="rId8" o:title="Учебный план1"/>
          </v:shape>
        </w:pict>
      </w:r>
      <w:bookmarkEnd w:id="0"/>
      <w:r w:rsidR="00BD7F82">
        <w:rPr>
          <w:b/>
          <w:bCs/>
          <w:sz w:val="28"/>
        </w:rPr>
        <w:t xml:space="preserve">                          </w:t>
      </w:r>
      <w:r w:rsidR="00416B9F">
        <w:rPr>
          <w:b/>
          <w:bCs/>
          <w:sz w:val="28"/>
        </w:rPr>
        <w:t xml:space="preserve">        </w:t>
      </w:r>
      <w:r w:rsidR="00BD7F82">
        <w:rPr>
          <w:b/>
          <w:bCs/>
          <w:sz w:val="28"/>
        </w:rPr>
        <w:t xml:space="preserve">    </w:t>
      </w:r>
    </w:p>
    <w:p w:rsidR="00E740FE" w:rsidRDefault="00E740FE" w:rsidP="00C6395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Пояснительная записка</w:t>
      </w:r>
    </w:p>
    <w:p w:rsidR="00E740FE" w:rsidRDefault="00E740FE" w:rsidP="00C6395B">
      <w:pPr>
        <w:shd w:val="clear" w:color="auto" w:fill="FFFFFF"/>
        <w:spacing w:line="360" w:lineRule="auto"/>
        <w:ind w:left="5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к образовательному плану</w:t>
      </w:r>
    </w:p>
    <w:p w:rsidR="00E740FE" w:rsidRDefault="00E740FE" w:rsidP="00C6395B">
      <w:pPr>
        <w:shd w:val="clear" w:color="auto" w:fill="FFFFFF"/>
        <w:spacing w:line="360" w:lineRule="auto"/>
        <w:ind w:left="5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МОУ «Гуманитарно-экономический лицей»</w:t>
      </w:r>
    </w:p>
    <w:p w:rsidR="00E740FE" w:rsidRDefault="00E740FE" w:rsidP="00C6395B">
      <w:pPr>
        <w:shd w:val="clear" w:color="auto" w:fill="FFFFFF"/>
        <w:spacing w:line="360" w:lineRule="auto"/>
        <w:ind w:left="5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на 201</w:t>
      </w:r>
      <w:r w:rsidR="00C349AF">
        <w:rPr>
          <w:b/>
          <w:bCs/>
          <w:color w:val="000000"/>
          <w:spacing w:val="1"/>
          <w:sz w:val="28"/>
          <w:szCs w:val="28"/>
        </w:rPr>
        <w:t>6</w:t>
      </w:r>
      <w:r>
        <w:rPr>
          <w:b/>
          <w:bCs/>
          <w:color w:val="000000"/>
          <w:spacing w:val="1"/>
          <w:sz w:val="28"/>
          <w:szCs w:val="28"/>
        </w:rPr>
        <w:t>-201</w:t>
      </w:r>
      <w:r w:rsidR="00C349AF">
        <w:rPr>
          <w:b/>
          <w:bCs/>
          <w:color w:val="000000"/>
          <w:spacing w:val="1"/>
          <w:sz w:val="28"/>
          <w:szCs w:val="28"/>
        </w:rPr>
        <w:t>7</w:t>
      </w:r>
      <w:r>
        <w:rPr>
          <w:b/>
          <w:bCs/>
          <w:color w:val="000000"/>
          <w:spacing w:val="1"/>
          <w:sz w:val="28"/>
          <w:szCs w:val="28"/>
        </w:rPr>
        <w:t xml:space="preserve"> учебный год</w:t>
      </w:r>
    </w:p>
    <w:p w:rsidR="00E740FE" w:rsidRPr="000261A3" w:rsidRDefault="00E740FE">
      <w:pPr>
        <w:shd w:val="clear" w:color="auto" w:fill="FFFFFF"/>
        <w:spacing w:before="230" w:line="360" w:lineRule="auto"/>
        <w:ind w:left="-1134"/>
        <w:jc w:val="center"/>
        <w:rPr>
          <w:b/>
          <w:color w:val="000000"/>
          <w:spacing w:val="6"/>
          <w:szCs w:val="28"/>
        </w:rPr>
      </w:pPr>
      <w:r w:rsidRPr="000261A3">
        <w:rPr>
          <w:b/>
          <w:color w:val="000000"/>
          <w:spacing w:val="6"/>
          <w:szCs w:val="28"/>
        </w:rPr>
        <w:t>1. Общие положения</w:t>
      </w:r>
    </w:p>
    <w:p w:rsidR="007F14F5" w:rsidRDefault="00E740FE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  <w:rPr>
          <w:color w:val="000000"/>
          <w:spacing w:val="1"/>
        </w:rPr>
      </w:pPr>
      <w:r w:rsidRPr="00947191">
        <w:rPr>
          <w:color w:val="000000"/>
          <w:spacing w:val="10"/>
        </w:rPr>
        <w:t>1.1.</w:t>
      </w:r>
      <w:r w:rsidR="00724491">
        <w:rPr>
          <w:color w:val="000000"/>
          <w:spacing w:val="10"/>
        </w:rPr>
        <w:t>У</w:t>
      </w:r>
      <w:r w:rsidRPr="00947191">
        <w:rPr>
          <w:color w:val="000000"/>
          <w:spacing w:val="10"/>
        </w:rPr>
        <w:t>чебный план МОУ «Гуманитарно-экономический лицей</w:t>
      </w:r>
      <w:r w:rsidRPr="00947191">
        <w:rPr>
          <w:color w:val="000000"/>
          <w:spacing w:val="4"/>
        </w:rPr>
        <w:t xml:space="preserve">»  является  нормативным  документом, определяющим </w:t>
      </w:r>
      <w:r w:rsidRPr="00947191">
        <w:rPr>
          <w:color w:val="000000"/>
          <w:spacing w:val="3"/>
        </w:rPr>
        <w:t xml:space="preserve">распределение учебного и внеучебного времени, отводимого на изучение различных учебных предметов по базовому </w:t>
      </w:r>
      <w:r w:rsidRPr="00947191">
        <w:rPr>
          <w:color w:val="000000"/>
          <w:spacing w:val="1"/>
        </w:rPr>
        <w:t>(инвариантному) и вариативному (образовательному, школьному) компонентам, на внеучебную деятельность обучающихся, максимальный объём обязательной нагрузки обучающихся, нормативы финансирования.</w:t>
      </w:r>
    </w:p>
    <w:p w:rsidR="008F6DDF" w:rsidRPr="00947191" w:rsidRDefault="008F6DDF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  <w:rPr>
          <w:color w:val="000000"/>
          <w:spacing w:val="1"/>
        </w:rPr>
      </w:pPr>
    </w:p>
    <w:p w:rsidR="00F52C61" w:rsidRPr="00947191" w:rsidRDefault="00E740FE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  <w:rPr>
          <w:color w:val="000000"/>
          <w:spacing w:val="6"/>
        </w:rPr>
      </w:pPr>
      <w:r w:rsidRPr="00947191">
        <w:rPr>
          <w:color w:val="000000"/>
          <w:spacing w:val="6"/>
        </w:rPr>
        <w:t xml:space="preserve">1.2. </w:t>
      </w:r>
      <w:r w:rsidR="00724491">
        <w:rPr>
          <w:color w:val="000000"/>
          <w:spacing w:val="6"/>
        </w:rPr>
        <w:t xml:space="preserve">Учебный </w:t>
      </w:r>
      <w:r w:rsidRPr="00947191">
        <w:rPr>
          <w:color w:val="000000"/>
          <w:spacing w:val="6"/>
        </w:rPr>
        <w:t>план МОУ «</w:t>
      </w:r>
      <w:r w:rsidRPr="00947191">
        <w:rPr>
          <w:color w:val="000000"/>
          <w:spacing w:val="5"/>
        </w:rPr>
        <w:t>Гуманитарно-экономический лицей</w:t>
      </w:r>
      <w:r w:rsidRPr="00947191">
        <w:rPr>
          <w:color w:val="000000"/>
          <w:spacing w:val="6"/>
        </w:rPr>
        <w:t>» на 201</w:t>
      </w:r>
      <w:r w:rsidR="001F57B3">
        <w:rPr>
          <w:color w:val="000000"/>
          <w:spacing w:val="6"/>
        </w:rPr>
        <w:t>6</w:t>
      </w:r>
      <w:r w:rsidRPr="00947191">
        <w:rPr>
          <w:color w:val="000000"/>
          <w:spacing w:val="6"/>
        </w:rPr>
        <w:t>-201</w:t>
      </w:r>
      <w:r w:rsidR="001F57B3">
        <w:rPr>
          <w:color w:val="000000"/>
          <w:spacing w:val="6"/>
        </w:rPr>
        <w:t>7</w:t>
      </w:r>
      <w:r w:rsidRPr="00947191">
        <w:rPr>
          <w:color w:val="000000"/>
          <w:spacing w:val="6"/>
        </w:rPr>
        <w:t xml:space="preserve"> учебный год разработан </w:t>
      </w:r>
      <w:r w:rsidR="00A56426" w:rsidRPr="00947191">
        <w:rPr>
          <w:color w:val="000000"/>
          <w:spacing w:val="6"/>
        </w:rPr>
        <w:t>на основе</w:t>
      </w:r>
      <w:r w:rsidR="00882117" w:rsidRPr="00947191">
        <w:rPr>
          <w:color w:val="000000"/>
          <w:spacing w:val="6"/>
        </w:rPr>
        <w:t>:</w:t>
      </w:r>
      <w:r w:rsidR="00A56426" w:rsidRPr="00947191">
        <w:rPr>
          <w:color w:val="000000"/>
          <w:spacing w:val="6"/>
        </w:rPr>
        <w:t xml:space="preserve"> </w:t>
      </w:r>
    </w:p>
    <w:p w:rsidR="00F52C61" w:rsidRPr="00947191" w:rsidRDefault="00836810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  <w:rPr>
          <w:color w:val="000000"/>
          <w:spacing w:val="6"/>
        </w:rPr>
      </w:pPr>
      <w:r w:rsidRPr="00947191">
        <w:rPr>
          <w:color w:val="000000"/>
          <w:spacing w:val="6"/>
        </w:rPr>
        <w:t xml:space="preserve"> - </w:t>
      </w:r>
      <w:r w:rsidR="00882117" w:rsidRPr="00947191">
        <w:rPr>
          <w:color w:val="000000"/>
          <w:spacing w:val="6"/>
        </w:rPr>
        <w:t>з</w:t>
      </w:r>
      <w:r w:rsidR="00A56426" w:rsidRPr="00947191">
        <w:rPr>
          <w:color w:val="000000"/>
          <w:spacing w:val="6"/>
        </w:rPr>
        <w:t>акона Р</w:t>
      </w:r>
      <w:r w:rsidR="00882117" w:rsidRPr="00947191">
        <w:rPr>
          <w:color w:val="000000"/>
          <w:spacing w:val="6"/>
        </w:rPr>
        <w:t xml:space="preserve">оссийской </w:t>
      </w:r>
      <w:r w:rsidR="00A56426" w:rsidRPr="00947191">
        <w:rPr>
          <w:color w:val="000000"/>
          <w:spacing w:val="6"/>
        </w:rPr>
        <w:t>Ф</w:t>
      </w:r>
      <w:r w:rsidR="00882117" w:rsidRPr="00947191">
        <w:rPr>
          <w:color w:val="000000"/>
          <w:spacing w:val="6"/>
        </w:rPr>
        <w:t>едерации</w:t>
      </w:r>
      <w:r w:rsidR="00A56426" w:rsidRPr="00947191">
        <w:rPr>
          <w:color w:val="000000"/>
          <w:spacing w:val="6"/>
        </w:rPr>
        <w:t xml:space="preserve"> «Об образовании</w:t>
      </w:r>
      <w:r w:rsidR="00C349AF">
        <w:rPr>
          <w:color w:val="000000"/>
          <w:spacing w:val="6"/>
        </w:rPr>
        <w:t xml:space="preserve"> в РФ</w:t>
      </w:r>
      <w:r w:rsidR="00A56426" w:rsidRPr="00947191">
        <w:rPr>
          <w:color w:val="000000"/>
          <w:spacing w:val="6"/>
        </w:rPr>
        <w:t xml:space="preserve">», </w:t>
      </w:r>
    </w:p>
    <w:p w:rsidR="00836810" w:rsidRPr="00947191" w:rsidRDefault="008F6DDF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- </w:t>
      </w:r>
      <w:r w:rsidR="00A56426" w:rsidRPr="00947191">
        <w:rPr>
          <w:color w:val="000000"/>
          <w:spacing w:val="6"/>
        </w:rPr>
        <w:t>федерального государственного образовательного стандарта НОО</w:t>
      </w:r>
      <w:r w:rsidR="000D2276" w:rsidRPr="00947191">
        <w:rPr>
          <w:color w:val="000000"/>
          <w:spacing w:val="6"/>
        </w:rPr>
        <w:t>,</w:t>
      </w:r>
      <w:r w:rsidR="00250248" w:rsidRPr="00947191">
        <w:rPr>
          <w:color w:val="000000"/>
          <w:spacing w:val="6"/>
        </w:rPr>
        <w:t xml:space="preserve"> </w:t>
      </w:r>
      <w:r w:rsidR="00A56426" w:rsidRPr="00947191">
        <w:rPr>
          <w:color w:val="000000"/>
          <w:spacing w:val="6"/>
        </w:rPr>
        <w:t>утвержденного приказом Минобрнауки от 06.10.2009г. №373 (зарегистрирован в Минюсте России 22.12.2009г., рег. номер 15785</w:t>
      </w:r>
    </w:p>
    <w:p w:rsidR="000D2276" w:rsidRPr="00947191" w:rsidRDefault="00836810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  <w:rPr>
          <w:color w:val="000000"/>
          <w:spacing w:val="6"/>
        </w:rPr>
      </w:pPr>
      <w:r w:rsidRPr="00947191">
        <w:rPr>
          <w:color w:val="000000"/>
          <w:spacing w:val="6"/>
        </w:rPr>
        <w:t xml:space="preserve">- </w:t>
      </w:r>
      <w:r w:rsidR="00F52C61" w:rsidRPr="00947191">
        <w:rPr>
          <w:color w:val="000000"/>
          <w:spacing w:val="6"/>
        </w:rPr>
        <w:t>приказа</w:t>
      </w:r>
      <w:r w:rsidR="00250248" w:rsidRPr="00947191">
        <w:rPr>
          <w:color w:val="000000"/>
          <w:spacing w:val="6"/>
        </w:rPr>
        <w:t xml:space="preserve"> Минобрнауки России </w:t>
      </w:r>
      <w:r w:rsidR="000D2276" w:rsidRPr="00947191">
        <w:rPr>
          <w:color w:val="000000"/>
          <w:spacing w:val="6"/>
        </w:rPr>
        <w:t xml:space="preserve">от 26.11.2010г. №1241 </w:t>
      </w:r>
      <w:r w:rsidR="00F52C61" w:rsidRPr="00947191">
        <w:rPr>
          <w:color w:val="000000"/>
          <w:spacing w:val="6"/>
        </w:rPr>
        <w:t>« О внесении изменений  в федеральный образовательный стандарт НОО, утвержденн</w:t>
      </w:r>
      <w:r w:rsidR="000D2276" w:rsidRPr="00947191">
        <w:rPr>
          <w:color w:val="000000"/>
          <w:spacing w:val="6"/>
        </w:rPr>
        <w:t>ого</w:t>
      </w:r>
      <w:r w:rsidR="00F52C61" w:rsidRPr="00947191">
        <w:rPr>
          <w:color w:val="000000"/>
          <w:spacing w:val="6"/>
        </w:rPr>
        <w:t xml:space="preserve"> приказом Минобрнауки от 06.10.2009г. №373» </w:t>
      </w:r>
      <w:r w:rsidR="00250248" w:rsidRPr="00947191">
        <w:rPr>
          <w:color w:val="000000"/>
          <w:spacing w:val="6"/>
        </w:rPr>
        <w:t>( зарегестрирован в Минюсте РФ 04.02.2011</w:t>
      </w:r>
      <w:r w:rsidR="00C21DE2" w:rsidRPr="00947191">
        <w:rPr>
          <w:color w:val="000000"/>
          <w:spacing w:val="6"/>
        </w:rPr>
        <w:t xml:space="preserve">г., рег. </w:t>
      </w:r>
      <w:r w:rsidR="00F52C61" w:rsidRPr="00947191">
        <w:rPr>
          <w:color w:val="000000"/>
          <w:spacing w:val="6"/>
        </w:rPr>
        <w:t>№</w:t>
      </w:r>
      <w:r w:rsidR="00C21DE2" w:rsidRPr="00947191">
        <w:rPr>
          <w:color w:val="000000"/>
          <w:spacing w:val="6"/>
        </w:rPr>
        <w:t xml:space="preserve"> 19707</w:t>
      </w:r>
      <w:r w:rsidR="000D2276" w:rsidRPr="00947191">
        <w:rPr>
          <w:color w:val="000000"/>
          <w:spacing w:val="6"/>
        </w:rPr>
        <w:t>)</w:t>
      </w:r>
      <w:r w:rsidR="00C21DE2" w:rsidRPr="00947191">
        <w:rPr>
          <w:color w:val="000000"/>
          <w:spacing w:val="6"/>
        </w:rPr>
        <w:t xml:space="preserve">, </w:t>
      </w:r>
    </w:p>
    <w:p w:rsidR="00F52C61" w:rsidRPr="00947191" w:rsidRDefault="00836810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</w:pPr>
      <w:r w:rsidRPr="00947191">
        <w:rPr>
          <w:color w:val="000000"/>
          <w:spacing w:val="6"/>
        </w:rPr>
        <w:t>-</w:t>
      </w:r>
      <w:r w:rsidR="000D2276" w:rsidRPr="00947191">
        <w:rPr>
          <w:color w:val="000000"/>
          <w:spacing w:val="6"/>
        </w:rPr>
        <w:t xml:space="preserve"> приказа Минобрнауки России от 22 сентября.2011, № 2357 « О внесении изменений  в федеральный образовательный стандарт НОО, утвержденного приказом Минобрнауки от 06.10.2009г. №373», (</w:t>
      </w:r>
      <w:r w:rsidR="00C21DE2" w:rsidRPr="00947191">
        <w:rPr>
          <w:color w:val="000000"/>
          <w:spacing w:val="6"/>
        </w:rPr>
        <w:t>зарегистрир</w:t>
      </w:r>
      <w:r w:rsidR="000D2276" w:rsidRPr="00947191">
        <w:rPr>
          <w:color w:val="000000"/>
          <w:spacing w:val="6"/>
        </w:rPr>
        <w:t xml:space="preserve">ван </w:t>
      </w:r>
      <w:r w:rsidR="00C21DE2" w:rsidRPr="00947191">
        <w:rPr>
          <w:color w:val="000000"/>
          <w:spacing w:val="6"/>
        </w:rPr>
        <w:t xml:space="preserve"> в Минюсте России 12.12.2011г., рег. № 22540) ,</w:t>
      </w:r>
      <w:r w:rsidR="007F14F5" w:rsidRPr="00947191">
        <w:t xml:space="preserve"> </w:t>
      </w:r>
    </w:p>
    <w:p w:rsidR="00F52C61" w:rsidRPr="00947191" w:rsidRDefault="00836810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</w:pPr>
      <w:r w:rsidRPr="00947191">
        <w:t xml:space="preserve"> - </w:t>
      </w:r>
      <w:r w:rsidR="007F14F5" w:rsidRPr="00947191">
        <w:t>федерального государственного образовательного стандарта основного общего образования</w:t>
      </w:r>
      <w:r w:rsidR="000D2276" w:rsidRPr="00947191">
        <w:t xml:space="preserve">, </w:t>
      </w:r>
      <w:r w:rsidR="007F14F5" w:rsidRPr="00947191">
        <w:t>утвержден</w:t>
      </w:r>
      <w:r w:rsidR="000D2276" w:rsidRPr="00947191">
        <w:t xml:space="preserve">ного </w:t>
      </w:r>
      <w:r w:rsidR="007F14F5" w:rsidRPr="00947191">
        <w:t xml:space="preserve"> приказом Минобрнауки России от 17.12.2010 г. № 1897, </w:t>
      </w:r>
      <w:r w:rsidR="000D2276" w:rsidRPr="00947191">
        <w:t>(</w:t>
      </w:r>
      <w:r w:rsidR="007F14F5" w:rsidRPr="00947191">
        <w:t xml:space="preserve">зарегистрирован в Минюсте России 01.02.2011 г., регистрационный номер 19644), </w:t>
      </w:r>
    </w:p>
    <w:p w:rsidR="000D2276" w:rsidRPr="00947191" w:rsidRDefault="00836810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  <w:rPr>
          <w:color w:val="000000"/>
          <w:spacing w:val="6"/>
        </w:rPr>
      </w:pPr>
      <w:r w:rsidRPr="00947191">
        <w:rPr>
          <w:color w:val="000000"/>
          <w:spacing w:val="3"/>
        </w:rPr>
        <w:t xml:space="preserve"> - </w:t>
      </w:r>
      <w:r w:rsidR="00E740FE" w:rsidRPr="00947191">
        <w:rPr>
          <w:color w:val="000000"/>
          <w:spacing w:val="3"/>
        </w:rPr>
        <w:t xml:space="preserve">федерального базисного учебного плана для общеобразовательных учебных учреждений Российской Федерации, введённых </w:t>
      </w:r>
      <w:r w:rsidR="00E740FE" w:rsidRPr="00947191">
        <w:rPr>
          <w:bCs/>
          <w:color w:val="000000"/>
          <w:spacing w:val="3"/>
        </w:rPr>
        <w:t xml:space="preserve">приказом Министерства образования и науки РФ </w:t>
      </w:r>
      <w:r w:rsidR="00E740FE" w:rsidRPr="00947191">
        <w:rPr>
          <w:bCs/>
          <w:color w:val="000000"/>
          <w:spacing w:val="6"/>
        </w:rPr>
        <w:t>от 09.03.</w:t>
      </w:r>
      <w:r w:rsidR="00724491">
        <w:rPr>
          <w:bCs/>
          <w:color w:val="000000"/>
          <w:spacing w:val="6"/>
        </w:rPr>
        <w:t>2004</w:t>
      </w:r>
      <w:r w:rsidR="00E740FE" w:rsidRPr="00947191">
        <w:rPr>
          <w:bCs/>
          <w:color w:val="000000"/>
          <w:spacing w:val="6"/>
        </w:rPr>
        <w:t>г. №1312,</w:t>
      </w:r>
      <w:r w:rsidR="007F14F5" w:rsidRPr="00947191">
        <w:rPr>
          <w:color w:val="000000"/>
          <w:spacing w:val="6"/>
        </w:rPr>
        <w:t xml:space="preserve"> </w:t>
      </w:r>
    </w:p>
    <w:p w:rsidR="00882117" w:rsidRPr="00947191" w:rsidRDefault="00836810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</w:pPr>
      <w:r w:rsidRPr="00947191">
        <w:rPr>
          <w:color w:val="000000"/>
          <w:spacing w:val="6"/>
        </w:rPr>
        <w:t xml:space="preserve"> - </w:t>
      </w:r>
      <w:r w:rsidR="007F14F5" w:rsidRPr="00947191">
        <w:rPr>
          <w:color w:val="000000"/>
          <w:spacing w:val="6"/>
        </w:rPr>
        <w:t>санитарн</w:t>
      </w:r>
      <w:r w:rsidR="000D2276" w:rsidRPr="00947191">
        <w:rPr>
          <w:color w:val="000000"/>
          <w:spacing w:val="6"/>
        </w:rPr>
        <w:t xml:space="preserve">ых </w:t>
      </w:r>
      <w:r w:rsidR="007F14F5" w:rsidRPr="00947191">
        <w:rPr>
          <w:color w:val="000000"/>
          <w:spacing w:val="6"/>
        </w:rPr>
        <w:t xml:space="preserve"> правил</w:t>
      </w:r>
      <w:r w:rsidR="000D2276" w:rsidRPr="00947191">
        <w:rPr>
          <w:color w:val="000000"/>
          <w:spacing w:val="6"/>
        </w:rPr>
        <w:t xml:space="preserve"> </w:t>
      </w:r>
      <w:r w:rsidR="007F14F5" w:rsidRPr="00947191">
        <w:rPr>
          <w:color w:val="000000"/>
          <w:spacing w:val="6"/>
        </w:rPr>
        <w:t>и норматив</w:t>
      </w:r>
      <w:r w:rsidR="00882117" w:rsidRPr="00947191">
        <w:rPr>
          <w:color w:val="000000"/>
          <w:spacing w:val="6"/>
        </w:rPr>
        <w:t>ов</w:t>
      </w:r>
      <w:r w:rsidR="00E740FE" w:rsidRPr="00947191">
        <w:rPr>
          <w:bCs/>
          <w:color w:val="000000"/>
          <w:spacing w:val="6"/>
        </w:rPr>
        <w:t xml:space="preserve"> </w:t>
      </w:r>
      <w:r w:rsidR="007F14F5" w:rsidRPr="00947191">
        <w:t>СанПиН 2.4.2.2821-10</w:t>
      </w:r>
      <w:r w:rsidR="00882117" w:rsidRPr="00947191">
        <w:t xml:space="preserve">, утвержденных </w:t>
      </w:r>
      <w:r w:rsidR="007F14F5" w:rsidRPr="00947191">
        <w:t xml:space="preserve"> постановление</w:t>
      </w:r>
      <w:r w:rsidR="00882117" w:rsidRPr="00947191">
        <w:t xml:space="preserve">м </w:t>
      </w:r>
      <w:r w:rsidR="007F14F5" w:rsidRPr="00947191">
        <w:t xml:space="preserve"> </w:t>
      </w:r>
      <w:r w:rsidR="00882117" w:rsidRPr="00947191">
        <w:t>Г</w:t>
      </w:r>
      <w:r w:rsidR="007F14F5" w:rsidRPr="00947191">
        <w:t xml:space="preserve">лавного государственного санитарного врача </w:t>
      </w:r>
      <w:r w:rsidR="00882117" w:rsidRPr="00947191">
        <w:t xml:space="preserve"> </w:t>
      </w:r>
      <w:r w:rsidR="007F14F5" w:rsidRPr="00947191">
        <w:t xml:space="preserve">РФ от 29.12.2010 г. № 189, </w:t>
      </w:r>
      <w:r w:rsidR="00882117" w:rsidRPr="00947191">
        <w:t>(</w:t>
      </w:r>
      <w:r w:rsidR="007F14F5" w:rsidRPr="00947191">
        <w:t>зарегистрирован в Минюсте России     03.03.2011 г., регистрационный номер 19993),</w:t>
      </w:r>
    </w:p>
    <w:p w:rsidR="00882117" w:rsidRPr="00947191" w:rsidRDefault="00836810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</w:pPr>
      <w:r w:rsidRPr="00947191">
        <w:t xml:space="preserve">- </w:t>
      </w:r>
      <w:r w:rsidR="007F14F5" w:rsidRPr="00947191">
        <w:t xml:space="preserve">санитарно-эпидемиологические правил и </w:t>
      </w:r>
      <w:r w:rsidR="00882117" w:rsidRPr="00947191">
        <w:t>норматив</w:t>
      </w:r>
      <w:r w:rsidR="008F6DDF">
        <w:t>ов</w:t>
      </w:r>
      <w:r w:rsidR="00882117" w:rsidRPr="00947191">
        <w:t xml:space="preserve"> СанПиН 2.4.4.1251-03, утвержденных  </w:t>
      </w:r>
      <w:r w:rsidR="007F14F5" w:rsidRPr="00947191">
        <w:t>постановление</w:t>
      </w:r>
      <w:r w:rsidR="00882117" w:rsidRPr="00947191">
        <w:t>м  Г</w:t>
      </w:r>
      <w:r w:rsidR="007F14F5" w:rsidRPr="00947191">
        <w:t xml:space="preserve">лавного государственного санитарного врача РФ от 03.04.2003 г. № 27, </w:t>
      </w:r>
      <w:r w:rsidR="00882117" w:rsidRPr="00947191">
        <w:t>(</w:t>
      </w:r>
      <w:r w:rsidR="007F14F5" w:rsidRPr="00947191">
        <w:t xml:space="preserve">зарегистрирован в Минюсте России </w:t>
      </w:r>
      <w:r w:rsidR="00882117" w:rsidRPr="00947191">
        <w:t xml:space="preserve">   </w:t>
      </w:r>
      <w:r w:rsidR="007F14F5" w:rsidRPr="00947191">
        <w:t xml:space="preserve"> 27.05.2003 г., регистрационный номер 4594),</w:t>
      </w:r>
    </w:p>
    <w:p w:rsidR="007F14F5" w:rsidRPr="00947191" w:rsidRDefault="00836810" w:rsidP="00BC6E4F">
      <w:pPr>
        <w:widowControl w:val="0"/>
        <w:shd w:val="clear" w:color="auto" w:fill="FFFFFF"/>
        <w:tabs>
          <w:tab w:val="left" w:pos="0"/>
          <w:tab w:val="left" w:pos="322"/>
          <w:tab w:val="left" w:pos="3317"/>
        </w:tabs>
        <w:autoSpaceDE w:val="0"/>
        <w:spacing w:before="48"/>
        <w:jc w:val="both"/>
        <w:rPr>
          <w:color w:val="000000"/>
          <w:spacing w:val="1"/>
        </w:rPr>
      </w:pPr>
      <w:r w:rsidRPr="00947191">
        <w:t xml:space="preserve">- </w:t>
      </w:r>
      <w:r w:rsidR="007F14F5" w:rsidRPr="00947191">
        <w:t>письма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882117" w:rsidRPr="00947191">
        <w:t>;</w:t>
      </w:r>
    </w:p>
    <w:p w:rsidR="00F16995" w:rsidRPr="00947191" w:rsidRDefault="00836810" w:rsidP="009F68F8">
      <w:pPr>
        <w:shd w:val="clear" w:color="auto" w:fill="FFFFFF"/>
        <w:tabs>
          <w:tab w:val="left" w:pos="0"/>
        </w:tabs>
        <w:ind w:right="10"/>
        <w:jc w:val="both"/>
        <w:rPr>
          <w:color w:val="000000"/>
          <w:spacing w:val="5"/>
          <w:shd w:val="clear" w:color="auto" w:fill="FFFFFF" w:themeFill="background1"/>
        </w:rPr>
      </w:pPr>
      <w:r w:rsidRPr="00947191">
        <w:rPr>
          <w:color w:val="000000"/>
          <w:spacing w:val="2"/>
        </w:rPr>
        <w:t xml:space="preserve">- </w:t>
      </w:r>
      <w:r w:rsidR="00E740FE" w:rsidRPr="00947191">
        <w:rPr>
          <w:color w:val="000000"/>
          <w:spacing w:val="2"/>
        </w:rPr>
        <w:t xml:space="preserve">регионального базисного </w:t>
      </w:r>
      <w:r w:rsidR="00F16995" w:rsidRPr="00947191">
        <w:rPr>
          <w:color w:val="000000"/>
          <w:spacing w:val="5"/>
        </w:rPr>
        <w:t>учебного плана, утвержденного п</w:t>
      </w:r>
      <w:r w:rsidR="00F16995" w:rsidRPr="00947191">
        <w:rPr>
          <w:color w:val="000000"/>
          <w:spacing w:val="2"/>
        </w:rPr>
        <w:t xml:space="preserve">риказом Министерства образования Саратовской области </w:t>
      </w:r>
      <w:r w:rsidR="00F16995" w:rsidRPr="00947191">
        <w:rPr>
          <w:color w:val="000000"/>
          <w:spacing w:val="5"/>
          <w:shd w:val="clear" w:color="auto" w:fill="FFFFFF" w:themeFill="background1"/>
        </w:rPr>
        <w:t>от 06.12.</w:t>
      </w:r>
      <w:r w:rsidR="00724491">
        <w:rPr>
          <w:color w:val="000000"/>
          <w:spacing w:val="5"/>
          <w:shd w:val="clear" w:color="auto" w:fill="FFFFFF" w:themeFill="background1"/>
        </w:rPr>
        <w:t>20</w:t>
      </w:r>
      <w:r w:rsidR="00F16995" w:rsidRPr="00947191">
        <w:rPr>
          <w:color w:val="000000"/>
          <w:spacing w:val="5"/>
          <w:shd w:val="clear" w:color="auto" w:fill="FFFFFF" w:themeFill="background1"/>
        </w:rPr>
        <w:t>04г. №1089</w:t>
      </w:r>
      <w:r w:rsidR="008F6DDF">
        <w:rPr>
          <w:color w:val="000000"/>
          <w:spacing w:val="5"/>
          <w:shd w:val="clear" w:color="auto" w:fill="FFFFFF" w:themeFill="background1"/>
        </w:rPr>
        <w:t xml:space="preserve"> «</w:t>
      </w:r>
      <w:r w:rsidR="00F16995" w:rsidRPr="00947191">
        <w:rPr>
          <w:color w:val="000000"/>
          <w:spacing w:val="5"/>
          <w:shd w:val="clear" w:color="auto" w:fill="FFFFFF" w:themeFill="background1"/>
        </w:rPr>
        <w:t>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</w:t>
      </w:r>
      <w:r w:rsidR="00112783" w:rsidRPr="00947191">
        <w:rPr>
          <w:color w:val="000000"/>
          <w:spacing w:val="5"/>
          <w:shd w:val="clear" w:color="auto" w:fill="FFFFFF" w:themeFill="background1"/>
        </w:rPr>
        <w:t>»</w:t>
      </w:r>
      <w:r w:rsidR="00F16995" w:rsidRPr="00947191">
        <w:rPr>
          <w:color w:val="000000"/>
          <w:spacing w:val="5"/>
          <w:shd w:val="clear" w:color="auto" w:fill="FFFFFF" w:themeFill="background1"/>
        </w:rPr>
        <w:t>.</w:t>
      </w:r>
    </w:p>
    <w:p w:rsidR="00882117" w:rsidRPr="00947191" w:rsidRDefault="00836810" w:rsidP="009F68F8">
      <w:pPr>
        <w:shd w:val="clear" w:color="auto" w:fill="FFFFFF"/>
        <w:tabs>
          <w:tab w:val="left" w:pos="0"/>
        </w:tabs>
        <w:ind w:right="10"/>
        <w:jc w:val="both"/>
        <w:rPr>
          <w:color w:val="000000"/>
          <w:spacing w:val="5"/>
          <w:shd w:val="clear" w:color="auto" w:fill="FFFFFF" w:themeFill="background1"/>
        </w:rPr>
      </w:pPr>
      <w:r w:rsidRPr="00947191">
        <w:rPr>
          <w:color w:val="000000"/>
          <w:spacing w:val="5"/>
          <w:shd w:val="clear" w:color="auto" w:fill="FFFFFF" w:themeFill="background1"/>
        </w:rPr>
        <w:t xml:space="preserve">- </w:t>
      </w:r>
      <w:r w:rsidR="00AA69D3" w:rsidRPr="00947191">
        <w:rPr>
          <w:color w:val="000000"/>
          <w:spacing w:val="5"/>
          <w:shd w:val="clear" w:color="auto" w:fill="FFFFFF" w:themeFill="background1"/>
        </w:rPr>
        <w:t xml:space="preserve">приказа </w:t>
      </w:r>
      <w:r w:rsidR="00882117" w:rsidRPr="00947191">
        <w:rPr>
          <w:color w:val="000000"/>
          <w:spacing w:val="2"/>
        </w:rPr>
        <w:t xml:space="preserve">Министерства образования Саратовской области </w:t>
      </w:r>
      <w:r w:rsidR="00AA69D3" w:rsidRPr="00947191">
        <w:rPr>
          <w:color w:val="000000"/>
          <w:spacing w:val="5"/>
          <w:shd w:val="clear" w:color="auto" w:fill="FFFFFF" w:themeFill="background1"/>
        </w:rPr>
        <w:t>№1206 от 27.04.2011 «О внесении изменений в региональный базисный учебный план»</w:t>
      </w:r>
      <w:r w:rsidR="00FD2374" w:rsidRPr="00947191">
        <w:rPr>
          <w:color w:val="000000"/>
          <w:spacing w:val="5"/>
          <w:shd w:val="clear" w:color="auto" w:fill="FFFFFF" w:themeFill="background1"/>
        </w:rPr>
        <w:t>,</w:t>
      </w:r>
      <w:r w:rsidR="006B7B8B" w:rsidRPr="00947191">
        <w:rPr>
          <w:color w:val="000000"/>
          <w:spacing w:val="5"/>
          <w:shd w:val="clear" w:color="auto" w:fill="FFFFFF" w:themeFill="background1"/>
        </w:rPr>
        <w:t xml:space="preserve"> </w:t>
      </w:r>
    </w:p>
    <w:p w:rsidR="00882117" w:rsidRPr="00947191" w:rsidRDefault="00836810" w:rsidP="009F68F8">
      <w:pPr>
        <w:shd w:val="clear" w:color="auto" w:fill="FFFFFF"/>
        <w:tabs>
          <w:tab w:val="left" w:pos="0"/>
        </w:tabs>
        <w:ind w:right="10"/>
        <w:jc w:val="both"/>
        <w:rPr>
          <w:color w:val="000000"/>
          <w:spacing w:val="5"/>
        </w:rPr>
      </w:pPr>
      <w:r w:rsidRPr="00947191">
        <w:rPr>
          <w:color w:val="000000"/>
          <w:spacing w:val="5"/>
          <w:shd w:val="clear" w:color="auto" w:fill="FFFFFF" w:themeFill="background1"/>
        </w:rPr>
        <w:t>- п</w:t>
      </w:r>
      <w:r w:rsidR="00F20946" w:rsidRPr="00947191">
        <w:rPr>
          <w:color w:val="000000"/>
          <w:spacing w:val="5"/>
          <w:shd w:val="clear" w:color="auto" w:fill="FFFFFF" w:themeFill="background1"/>
        </w:rPr>
        <w:t xml:space="preserve">риказа </w:t>
      </w:r>
      <w:r w:rsidR="00F20946" w:rsidRPr="00947191">
        <w:rPr>
          <w:color w:val="000000"/>
          <w:spacing w:val="2"/>
        </w:rPr>
        <w:t>Министерства образования Саратовской области от</w:t>
      </w:r>
      <w:r w:rsidR="00D853DC" w:rsidRPr="00947191">
        <w:rPr>
          <w:color w:val="000000"/>
          <w:spacing w:val="2"/>
        </w:rPr>
        <w:t xml:space="preserve">  </w:t>
      </w:r>
      <w:r w:rsidR="00F20946" w:rsidRPr="00947191">
        <w:rPr>
          <w:color w:val="000000"/>
          <w:spacing w:val="2"/>
        </w:rPr>
        <w:t xml:space="preserve">06.04.2012г. №1139 </w:t>
      </w:r>
      <w:r w:rsidR="00F20946" w:rsidRPr="00947191">
        <w:rPr>
          <w:color w:val="000000"/>
          <w:spacing w:val="5"/>
          <w:shd w:val="clear" w:color="auto" w:fill="FFFFFF" w:themeFill="background1"/>
        </w:rPr>
        <w:t>«О внесении изменений в региональный базисный учебный план»</w:t>
      </w:r>
      <w:r w:rsidR="008F6DDF">
        <w:rPr>
          <w:color w:val="000000"/>
          <w:spacing w:val="5"/>
          <w:shd w:val="clear" w:color="auto" w:fill="FFFFFF" w:themeFill="background1"/>
        </w:rPr>
        <w:t>;</w:t>
      </w:r>
      <w:r w:rsidR="00E740FE" w:rsidRPr="00947191">
        <w:rPr>
          <w:color w:val="000000"/>
          <w:spacing w:val="5"/>
        </w:rPr>
        <w:t xml:space="preserve"> </w:t>
      </w:r>
      <w:r w:rsidR="00882117" w:rsidRPr="00947191">
        <w:rPr>
          <w:color w:val="000000"/>
          <w:spacing w:val="5"/>
        </w:rPr>
        <w:t xml:space="preserve">       </w:t>
      </w:r>
    </w:p>
    <w:p w:rsidR="00882117" w:rsidRPr="00947191" w:rsidRDefault="00836810" w:rsidP="009F68F8">
      <w:pPr>
        <w:shd w:val="clear" w:color="auto" w:fill="FFFFFF"/>
        <w:tabs>
          <w:tab w:val="left" w:pos="0"/>
        </w:tabs>
        <w:ind w:right="10"/>
        <w:jc w:val="both"/>
        <w:rPr>
          <w:color w:val="000000"/>
          <w:spacing w:val="2"/>
        </w:rPr>
      </w:pPr>
      <w:r w:rsidRPr="00947191">
        <w:rPr>
          <w:color w:val="000000"/>
          <w:spacing w:val="5"/>
        </w:rPr>
        <w:lastRenderedPageBreak/>
        <w:t xml:space="preserve">- </w:t>
      </w:r>
      <w:r w:rsidR="00E740FE" w:rsidRPr="00947191">
        <w:rPr>
          <w:color w:val="000000"/>
          <w:spacing w:val="5"/>
        </w:rPr>
        <w:t>Устав</w:t>
      </w:r>
      <w:r w:rsidR="00882117" w:rsidRPr="00947191">
        <w:rPr>
          <w:color w:val="000000"/>
          <w:spacing w:val="5"/>
        </w:rPr>
        <w:t>а</w:t>
      </w:r>
      <w:r w:rsidR="00E740FE" w:rsidRPr="00947191">
        <w:rPr>
          <w:color w:val="000000"/>
          <w:spacing w:val="5"/>
        </w:rPr>
        <w:t xml:space="preserve"> МОУ «Гуманитарно-экономический лицей», а также задачами </w:t>
      </w:r>
      <w:r w:rsidR="00A525ED" w:rsidRPr="00947191">
        <w:rPr>
          <w:color w:val="000000"/>
          <w:spacing w:val="5"/>
        </w:rPr>
        <w:t xml:space="preserve">образовательной </w:t>
      </w:r>
      <w:r w:rsidR="00E740FE" w:rsidRPr="00947191">
        <w:rPr>
          <w:color w:val="000000"/>
          <w:spacing w:val="5"/>
        </w:rPr>
        <w:t>деятельности лицея</w:t>
      </w:r>
      <w:r w:rsidR="00A525ED" w:rsidRPr="00947191">
        <w:rPr>
          <w:color w:val="000000"/>
          <w:spacing w:val="5"/>
        </w:rPr>
        <w:t>,</w:t>
      </w:r>
      <w:r w:rsidR="00E740FE" w:rsidRPr="00947191">
        <w:rPr>
          <w:color w:val="000000"/>
          <w:spacing w:val="5"/>
        </w:rPr>
        <w:t xml:space="preserve"> </w:t>
      </w:r>
      <w:r w:rsidR="00E740FE" w:rsidRPr="00947191">
        <w:rPr>
          <w:color w:val="000000"/>
          <w:spacing w:val="2"/>
        </w:rPr>
        <w:t xml:space="preserve">сформулированными в </w:t>
      </w:r>
      <w:r w:rsidR="00A525ED" w:rsidRPr="00947191">
        <w:rPr>
          <w:color w:val="000000"/>
          <w:spacing w:val="2"/>
        </w:rPr>
        <w:t xml:space="preserve">Уставе МОУ «ГЭЛ», </w:t>
      </w:r>
    </w:p>
    <w:p w:rsidR="00D87550" w:rsidRDefault="00836810" w:rsidP="009F68F8">
      <w:pPr>
        <w:shd w:val="clear" w:color="auto" w:fill="FFFFFF"/>
        <w:tabs>
          <w:tab w:val="left" w:pos="0"/>
        </w:tabs>
        <w:ind w:right="10"/>
        <w:jc w:val="both"/>
        <w:rPr>
          <w:color w:val="000000"/>
          <w:spacing w:val="2"/>
        </w:rPr>
      </w:pPr>
      <w:r w:rsidRPr="00947191">
        <w:rPr>
          <w:color w:val="000000"/>
          <w:spacing w:val="2"/>
        </w:rPr>
        <w:t xml:space="preserve">- </w:t>
      </w:r>
      <w:r w:rsidR="00A525ED" w:rsidRPr="00947191">
        <w:rPr>
          <w:color w:val="000000"/>
          <w:spacing w:val="2"/>
        </w:rPr>
        <w:t>программ</w:t>
      </w:r>
      <w:r w:rsidR="00112783" w:rsidRPr="00947191">
        <w:rPr>
          <w:color w:val="000000"/>
          <w:spacing w:val="2"/>
        </w:rPr>
        <w:t>ы</w:t>
      </w:r>
      <w:r w:rsidR="00A525ED" w:rsidRPr="00947191">
        <w:rPr>
          <w:color w:val="000000"/>
          <w:spacing w:val="2"/>
        </w:rPr>
        <w:t xml:space="preserve"> развития</w:t>
      </w:r>
      <w:r w:rsidR="00112783" w:rsidRPr="00947191">
        <w:rPr>
          <w:color w:val="000000"/>
          <w:spacing w:val="5"/>
        </w:rPr>
        <w:t xml:space="preserve"> МОУ «Г</w:t>
      </w:r>
      <w:r w:rsidR="008F6DDF">
        <w:rPr>
          <w:color w:val="000000"/>
          <w:spacing w:val="5"/>
        </w:rPr>
        <w:t>уманитарно-экономический лицей»;</w:t>
      </w:r>
      <w:r w:rsidR="00112783" w:rsidRPr="00947191">
        <w:rPr>
          <w:color w:val="000000"/>
          <w:spacing w:val="5"/>
        </w:rPr>
        <w:t xml:space="preserve"> </w:t>
      </w:r>
      <w:r w:rsidR="00E740FE" w:rsidRPr="00947191">
        <w:rPr>
          <w:color w:val="000000"/>
          <w:spacing w:val="2"/>
        </w:rPr>
        <w:t xml:space="preserve"> </w:t>
      </w:r>
    </w:p>
    <w:p w:rsidR="008F6DDF" w:rsidRPr="00947191" w:rsidRDefault="008F6DDF" w:rsidP="009F68F8">
      <w:pPr>
        <w:shd w:val="clear" w:color="auto" w:fill="FFFFFF"/>
        <w:tabs>
          <w:tab w:val="left" w:pos="0"/>
        </w:tabs>
        <w:ind w:right="10"/>
        <w:jc w:val="both"/>
        <w:rPr>
          <w:color w:val="000000"/>
          <w:spacing w:val="2"/>
        </w:rPr>
      </w:pPr>
    </w:p>
    <w:p w:rsidR="00E740FE" w:rsidRDefault="00E740FE" w:rsidP="009F68F8">
      <w:pPr>
        <w:widowControl w:val="0"/>
        <w:shd w:val="clear" w:color="auto" w:fill="FFFFFF"/>
        <w:tabs>
          <w:tab w:val="left" w:pos="-1134"/>
          <w:tab w:val="left" w:pos="0"/>
          <w:tab w:val="left" w:pos="312"/>
        </w:tabs>
        <w:autoSpaceDE w:val="0"/>
        <w:jc w:val="both"/>
        <w:rPr>
          <w:color w:val="000000"/>
          <w:spacing w:val="3"/>
        </w:rPr>
      </w:pPr>
      <w:r w:rsidRPr="00947191">
        <w:rPr>
          <w:color w:val="000000"/>
          <w:spacing w:val="3"/>
        </w:rPr>
        <w:t>1.</w:t>
      </w:r>
      <w:r w:rsidR="00836810" w:rsidRPr="00947191">
        <w:rPr>
          <w:color w:val="000000"/>
          <w:spacing w:val="3"/>
        </w:rPr>
        <w:t xml:space="preserve">3. </w:t>
      </w:r>
      <w:r w:rsidRPr="00947191">
        <w:rPr>
          <w:color w:val="000000"/>
          <w:spacing w:val="3"/>
        </w:rPr>
        <w:t xml:space="preserve">Структура образовательного плана лицея соответствует традиционному делению школы на три ступени: </w:t>
      </w:r>
      <w:r w:rsidRPr="00947191">
        <w:rPr>
          <w:color w:val="000000"/>
          <w:spacing w:val="3"/>
          <w:lang w:val="en-US"/>
        </w:rPr>
        <w:t>I</w:t>
      </w:r>
      <w:r w:rsidRPr="00947191">
        <w:rPr>
          <w:color w:val="000000"/>
          <w:spacing w:val="3"/>
        </w:rPr>
        <w:t xml:space="preserve"> ступень </w:t>
      </w:r>
      <w:r w:rsidR="004128B9" w:rsidRPr="00947191">
        <w:rPr>
          <w:color w:val="000000"/>
          <w:spacing w:val="3"/>
        </w:rPr>
        <w:t>–</w:t>
      </w:r>
      <w:r w:rsidRPr="00947191">
        <w:rPr>
          <w:color w:val="000000"/>
          <w:spacing w:val="3"/>
        </w:rPr>
        <w:t xml:space="preserve"> 1 </w:t>
      </w:r>
      <w:r w:rsidR="004128B9" w:rsidRPr="00947191">
        <w:rPr>
          <w:color w:val="000000"/>
          <w:spacing w:val="3"/>
        </w:rPr>
        <w:t>–</w:t>
      </w:r>
      <w:r w:rsidRPr="00947191">
        <w:rPr>
          <w:color w:val="000000"/>
          <w:spacing w:val="3"/>
        </w:rPr>
        <w:t xml:space="preserve"> 4 классы; </w:t>
      </w:r>
      <w:r w:rsidRPr="00947191">
        <w:rPr>
          <w:color w:val="000000"/>
          <w:spacing w:val="3"/>
          <w:lang w:val="en-US"/>
        </w:rPr>
        <w:t>II</w:t>
      </w:r>
      <w:r w:rsidRPr="00947191">
        <w:rPr>
          <w:color w:val="000000"/>
          <w:spacing w:val="3"/>
        </w:rPr>
        <w:t xml:space="preserve"> ступень – 5 </w:t>
      </w:r>
      <w:r w:rsidR="004128B9" w:rsidRPr="00947191">
        <w:rPr>
          <w:color w:val="000000"/>
          <w:spacing w:val="3"/>
        </w:rPr>
        <w:t>–</w:t>
      </w:r>
      <w:r w:rsidRPr="00947191">
        <w:rPr>
          <w:color w:val="000000"/>
          <w:spacing w:val="3"/>
        </w:rPr>
        <w:t xml:space="preserve"> 9 классы; </w:t>
      </w:r>
      <w:r w:rsidRPr="00947191">
        <w:rPr>
          <w:color w:val="000000"/>
          <w:spacing w:val="3"/>
          <w:lang w:val="en-US"/>
        </w:rPr>
        <w:t>III</w:t>
      </w:r>
      <w:r w:rsidRPr="00947191">
        <w:rPr>
          <w:color w:val="000000"/>
          <w:spacing w:val="3"/>
        </w:rPr>
        <w:t xml:space="preserve"> ступень – 10-11 классы.</w:t>
      </w:r>
    </w:p>
    <w:p w:rsidR="008F6DDF" w:rsidRPr="00947191" w:rsidRDefault="008F6DDF" w:rsidP="009F68F8">
      <w:pPr>
        <w:widowControl w:val="0"/>
        <w:shd w:val="clear" w:color="auto" w:fill="FFFFFF"/>
        <w:tabs>
          <w:tab w:val="left" w:pos="-1134"/>
          <w:tab w:val="left" w:pos="0"/>
          <w:tab w:val="left" w:pos="312"/>
        </w:tabs>
        <w:autoSpaceDE w:val="0"/>
        <w:jc w:val="both"/>
        <w:rPr>
          <w:color w:val="000000"/>
          <w:spacing w:val="3"/>
        </w:rPr>
      </w:pPr>
    </w:p>
    <w:p w:rsidR="00E740FE" w:rsidRDefault="00E740FE" w:rsidP="009F68F8">
      <w:pPr>
        <w:shd w:val="clear" w:color="auto" w:fill="FFFFFF"/>
        <w:tabs>
          <w:tab w:val="left" w:pos="0"/>
          <w:tab w:val="left" w:leader="dot" w:pos="1642"/>
        </w:tabs>
        <w:jc w:val="both"/>
      </w:pPr>
      <w:r w:rsidRPr="003D28C5">
        <w:t>1.</w:t>
      </w:r>
      <w:r w:rsidR="00112783" w:rsidRPr="003D28C5">
        <w:t>4</w:t>
      </w:r>
      <w:r w:rsidRPr="00304B7C">
        <w:t>. В 201</w:t>
      </w:r>
      <w:r w:rsidR="001F57B3">
        <w:t>6</w:t>
      </w:r>
      <w:r w:rsidRPr="00304B7C">
        <w:t>-201</w:t>
      </w:r>
      <w:r w:rsidR="001F57B3">
        <w:t>7</w:t>
      </w:r>
      <w:r w:rsidRPr="00304B7C">
        <w:t xml:space="preserve"> учебном   году в</w:t>
      </w:r>
      <w:r w:rsidR="00BC31E6" w:rsidRPr="00304B7C">
        <w:t xml:space="preserve">о </w:t>
      </w:r>
      <w:r w:rsidR="00BC31E6" w:rsidRPr="00BD6B3E">
        <w:t>2а</w:t>
      </w:r>
      <w:r w:rsidR="00304B7C" w:rsidRPr="00BD6B3E">
        <w:t>,б,в</w:t>
      </w:r>
      <w:r w:rsidR="001F57B3">
        <w:t>,</w:t>
      </w:r>
      <w:r w:rsidR="00BC31E6" w:rsidRPr="00BD6B3E">
        <w:t xml:space="preserve"> </w:t>
      </w:r>
      <w:r w:rsidR="00654B4D" w:rsidRPr="00BD6B3E">
        <w:t>3а,б,в, 4а,</w:t>
      </w:r>
      <w:r w:rsidR="001F57B3">
        <w:t>б,в,г,</w:t>
      </w:r>
      <w:r w:rsidR="00BC31E6" w:rsidRPr="00654B4D">
        <w:rPr>
          <w:color w:val="FF0000"/>
        </w:rPr>
        <w:t xml:space="preserve"> </w:t>
      </w:r>
      <w:r w:rsidR="00BC31E6" w:rsidRPr="00654B4D">
        <w:t>5а,</w:t>
      </w:r>
      <w:r w:rsidR="00203F08" w:rsidRPr="00654B4D">
        <w:t>б,в,</w:t>
      </w:r>
      <w:r w:rsidR="00BC31E6" w:rsidRPr="00654B4D">
        <w:t xml:space="preserve"> 6а</w:t>
      </w:r>
      <w:r w:rsidR="001F57B3">
        <w:t>,</w:t>
      </w:r>
      <w:r w:rsidR="00304B7C" w:rsidRPr="00654B4D">
        <w:t>б</w:t>
      </w:r>
      <w:r w:rsidR="001F57B3">
        <w:t>,</w:t>
      </w:r>
      <w:r w:rsidR="00654B4D" w:rsidRPr="00654B4D">
        <w:t>в</w:t>
      </w:r>
      <w:r w:rsidR="00BC31E6" w:rsidRPr="00654B4D">
        <w:t>,</w:t>
      </w:r>
      <w:r w:rsidR="00BC31E6" w:rsidRPr="00654B4D">
        <w:rPr>
          <w:color w:val="FF0000"/>
        </w:rPr>
        <w:t xml:space="preserve"> </w:t>
      </w:r>
      <w:r w:rsidR="00BC31E6" w:rsidRPr="00654B4D">
        <w:t>7а</w:t>
      </w:r>
      <w:r w:rsidR="001F57B3">
        <w:t>,</w:t>
      </w:r>
      <w:r w:rsidR="00654B4D" w:rsidRPr="00654B4D">
        <w:t>б</w:t>
      </w:r>
      <w:r w:rsidR="00BC31E6" w:rsidRPr="00654B4D">
        <w:t>,</w:t>
      </w:r>
      <w:r w:rsidR="001F57B3">
        <w:t>в,</w:t>
      </w:r>
      <w:r w:rsidR="00BC31E6" w:rsidRPr="00654B4D">
        <w:rPr>
          <w:color w:val="FF0000"/>
        </w:rPr>
        <w:t xml:space="preserve"> </w:t>
      </w:r>
      <w:r w:rsidR="00BC31E6" w:rsidRPr="00654B4D">
        <w:t>8а,</w:t>
      </w:r>
      <w:r w:rsidR="001F57B3">
        <w:t>б,</w:t>
      </w:r>
      <w:r w:rsidR="00BC31E6" w:rsidRPr="00654B4D">
        <w:t xml:space="preserve"> 9а,</w:t>
      </w:r>
      <w:r w:rsidR="00BC31E6" w:rsidRPr="00654B4D">
        <w:rPr>
          <w:color w:val="FF0000"/>
        </w:rPr>
        <w:t xml:space="preserve"> </w:t>
      </w:r>
      <w:r w:rsidR="001F57B3">
        <w:rPr>
          <w:color w:val="FF0000"/>
        </w:rPr>
        <w:t xml:space="preserve">  </w:t>
      </w:r>
      <w:r w:rsidR="00BC31E6" w:rsidRPr="00654B4D">
        <w:t>10</w:t>
      </w:r>
      <w:r w:rsidR="001F57B3">
        <w:t xml:space="preserve">а,б, </w:t>
      </w:r>
      <w:r w:rsidR="00BC31E6" w:rsidRPr="00654B4D">
        <w:t>11</w:t>
      </w:r>
      <w:r w:rsidR="00BC31E6" w:rsidRPr="00304B7C">
        <w:t xml:space="preserve"> классах</w:t>
      </w:r>
      <w:r w:rsidRPr="00947191">
        <w:t xml:space="preserve">  осуществляется </w:t>
      </w:r>
      <w:r w:rsidRPr="00947191">
        <w:rPr>
          <w:bCs/>
        </w:rPr>
        <w:t>углубленное изучение английского языка на всех ступенях образования</w:t>
      </w:r>
      <w:r w:rsidRPr="00947191">
        <w:t>, предпрофильная подгот</w:t>
      </w:r>
      <w:r w:rsidR="003C25E3" w:rsidRPr="00947191">
        <w:t>овка в  8-ых и 9</w:t>
      </w:r>
      <w:r w:rsidR="00AB2446">
        <w:t>-ых</w:t>
      </w:r>
      <w:r w:rsidR="003C25E3" w:rsidRPr="00947191">
        <w:t xml:space="preserve"> классах, </w:t>
      </w:r>
      <w:r w:rsidRPr="00947191">
        <w:t>профильное обучение</w:t>
      </w:r>
      <w:r w:rsidR="003C25E3" w:rsidRPr="00947191">
        <w:t xml:space="preserve"> в 10 </w:t>
      </w:r>
      <w:r w:rsidR="00324005" w:rsidRPr="00947191">
        <w:t xml:space="preserve">и </w:t>
      </w:r>
      <w:r w:rsidR="003C25E3" w:rsidRPr="00947191">
        <w:t xml:space="preserve">11-х </w:t>
      </w:r>
      <w:r w:rsidR="0018174B" w:rsidRPr="00947191">
        <w:t>классах</w:t>
      </w:r>
      <w:r w:rsidR="003C25E3" w:rsidRPr="00947191">
        <w:t xml:space="preserve"> </w:t>
      </w:r>
      <w:r w:rsidR="00324005" w:rsidRPr="00947191">
        <w:t>(</w:t>
      </w:r>
      <w:r w:rsidR="003C25E3" w:rsidRPr="00947191">
        <w:t>социально – экономический профиль</w:t>
      </w:r>
      <w:r w:rsidR="00324005" w:rsidRPr="00947191">
        <w:t>)</w:t>
      </w:r>
      <w:r w:rsidRPr="00947191">
        <w:t xml:space="preserve">. </w:t>
      </w:r>
    </w:p>
    <w:p w:rsidR="008F6DDF" w:rsidRPr="00947191" w:rsidRDefault="008F6DDF" w:rsidP="009F68F8">
      <w:pPr>
        <w:shd w:val="clear" w:color="auto" w:fill="FFFFFF"/>
        <w:tabs>
          <w:tab w:val="left" w:pos="0"/>
          <w:tab w:val="left" w:leader="dot" w:pos="1642"/>
        </w:tabs>
        <w:jc w:val="both"/>
      </w:pPr>
    </w:p>
    <w:p w:rsidR="00112783" w:rsidRDefault="00112783" w:rsidP="009F68F8">
      <w:pPr>
        <w:shd w:val="clear" w:color="auto" w:fill="FFFFFF"/>
        <w:tabs>
          <w:tab w:val="left" w:pos="0"/>
        </w:tabs>
        <w:ind w:right="10"/>
        <w:jc w:val="both"/>
      </w:pPr>
      <w:r w:rsidRPr="00947191">
        <w:t>1.5</w:t>
      </w:r>
      <w:r w:rsidR="00836810" w:rsidRPr="00947191">
        <w:t>.</w:t>
      </w:r>
      <w:r w:rsidRPr="00947191">
        <w:t xml:space="preserve"> Структура и</w:t>
      </w:r>
      <w:r w:rsidR="008F11CF">
        <w:t xml:space="preserve"> содержание учебного плана 1абв</w:t>
      </w:r>
      <w:r w:rsidR="001F57B3">
        <w:t>г</w:t>
      </w:r>
      <w:r w:rsidRPr="00947191">
        <w:t xml:space="preserve">,2абв, 3абв, </w:t>
      </w:r>
      <w:r w:rsidR="00836810" w:rsidRPr="00947191">
        <w:t>4</w:t>
      </w:r>
      <w:r w:rsidR="00304B7C">
        <w:t>а</w:t>
      </w:r>
      <w:r w:rsidR="00836810" w:rsidRPr="00947191">
        <w:t>бв</w:t>
      </w:r>
      <w:r w:rsidR="008F11CF">
        <w:t>г</w:t>
      </w:r>
      <w:r w:rsidR="00836810" w:rsidRPr="00947191">
        <w:t>,5абв, 6аб</w:t>
      </w:r>
      <w:r w:rsidR="00304B7C">
        <w:t>в,7аб</w:t>
      </w:r>
      <w:r w:rsidR="00654B4D">
        <w:t>в, 8аб</w:t>
      </w:r>
      <w:r w:rsidR="001F57B3">
        <w:t>в, 9аб</w:t>
      </w:r>
      <w:r w:rsidR="00304B7C">
        <w:t xml:space="preserve"> классов</w:t>
      </w:r>
      <w:r w:rsidR="00654B4D">
        <w:t xml:space="preserve"> </w:t>
      </w:r>
      <w:r w:rsidRPr="00947191">
        <w:t>соответствует федеральным государственным  образовательным стандартам 2-го поколения.</w:t>
      </w:r>
    </w:p>
    <w:p w:rsidR="008F6DDF" w:rsidRPr="00947191" w:rsidRDefault="008F6DDF" w:rsidP="009F68F8">
      <w:pPr>
        <w:shd w:val="clear" w:color="auto" w:fill="FFFFFF"/>
        <w:tabs>
          <w:tab w:val="left" w:pos="0"/>
        </w:tabs>
        <w:ind w:left="-1134" w:right="10"/>
        <w:jc w:val="both"/>
        <w:rPr>
          <w:color w:val="000000"/>
          <w:spacing w:val="2"/>
        </w:rPr>
      </w:pPr>
    </w:p>
    <w:p w:rsidR="00E740FE" w:rsidRPr="00947191" w:rsidRDefault="00E740FE" w:rsidP="00B710CE">
      <w:pPr>
        <w:shd w:val="clear" w:color="auto" w:fill="FFFFFF"/>
        <w:tabs>
          <w:tab w:val="left" w:pos="0"/>
          <w:tab w:val="left" w:leader="dot" w:pos="1642"/>
        </w:tabs>
        <w:jc w:val="both"/>
        <w:rPr>
          <w:color w:val="000000"/>
          <w:spacing w:val="2"/>
        </w:rPr>
      </w:pPr>
      <w:r w:rsidRPr="00E228CA">
        <w:rPr>
          <w:color w:val="000000"/>
          <w:spacing w:val="4"/>
        </w:rPr>
        <w:t>1.6. МОУ «</w:t>
      </w:r>
      <w:r w:rsidRPr="00E228CA">
        <w:rPr>
          <w:color w:val="000000"/>
          <w:spacing w:val="5"/>
        </w:rPr>
        <w:t>Гуманитарно-экономический лицей</w:t>
      </w:r>
      <w:r w:rsidRPr="00E228CA">
        <w:rPr>
          <w:color w:val="000000"/>
          <w:spacing w:val="2"/>
        </w:rPr>
        <w:t>» в 201</w:t>
      </w:r>
      <w:r w:rsidR="001F57B3">
        <w:rPr>
          <w:color w:val="000000"/>
          <w:spacing w:val="2"/>
        </w:rPr>
        <w:t>6</w:t>
      </w:r>
      <w:r w:rsidR="003C25E3" w:rsidRPr="00E228CA">
        <w:rPr>
          <w:color w:val="000000"/>
          <w:spacing w:val="2"/>
        </w:rPr>
        <w:t>-201</w:t>
      </w:r>
      <w:r w:rsidR="001F57B3">
        <w:rPr>
          <w:color w:val="000000"/>
          <w:spacing w:val="2"/>
        </w:rPr>
        <w:t>7</w:t>
      </w:r>
      <w:r w:rsidRPr="00E228CA">
        <w:rPr>
          <w:color w:val="000000"/>
          <w:spacing w:val="2"/>
        </w:rPr>
        <w:t xml:space="preserve"> учебном году работает </w:t>
      </w:r>
      <w:r w:rsidRPr="00DB40CA">
        <w:rPr>
          <w:color w:val="000000"/>
          <w:spacing w:val="2"/>
        </w:rPr>
        <w:t>в</w:t>
      </w:r>
      <w:r w:rsidRPr="00947191">
        <w:rPr>
          <w:color w:val="000000"/>
          <w:spacing w:val="2"/>
        </w:rPr>
        <w:t xml:space="preserve"> следующем режиме:</w:t>
      </w:r>
    </w:p>
    <w:p w:rsidR="00E04833" w:rsidRPr="00947191" w:rsidRDefault="00E740FE" w:rsidP="00B710CE">
      <w:pPr>
        <w:widowControl w:val="0"/>
        <w:shd w:val="clear" w:color="auto" w:fill="FFFFFF"/>
        <w:tabs>
          <w:tab w:val="left" w:pos="-1134"/>
          <w:tab w:val="left" w:pos="0"/>
          <w:tab w:val="left" w:pos="125"/>
          <w:tab w:val="left" w:leader="underscore" w:pos="3067"/>
        </w:tabs>
        <w:autoSpaceDE w:val="0"/>
        <w:jc w:val="both"/>
        <w:rPr>
          <w:color w:val="000000"/>
          <w:spacing w:val="3"/>
        </w:rPr>
      </w:pPr>
      <w:r w:rsidRPr="00947191">
        <w:rPr>
          <w:color w:val="000000"/>
          <w:spacing w:val="2"/>
        </w:rPr>
        <w:t>- 1</w:t>
      </w:r>
      <w:r w:rsidR="003C5687">
        <w:rPr>
          <w:color w:val="000000"/>
          <w:spacing w:val="2"/>
        </w:rPr>
        <w:t xml:space="preserve"> – </w:t>
      </w:r>
      <w:r w:rsidR="003C4A0A">
        <w:rPr>
          <w:color w:val="000000"/>
          <w:spacing w:val="2"/>
        </w:rPr>
        <w:t>4</w:t>
      </w:r>
      <w:r w:rsidRPr="00947191">
        <w:rPr>
          <w:color w:val="000000"/>
          <w:spacing w:val="2"/>
        </w:rPr>
        <w:t xml:space="preserve"> классы обучаются по пятидневной </w:t>
      </w:r>
      <w:r w:rsidRPr="00947191">
        <w:rPr>
          <w:color w:val="000000"/>
          <w:spacing w:val="3"/>
        </w:rPr>
        <w:t>рабочей неделе</w:t>
      </w:r>
      <w:r w:rsidR="003C4A0A">
        <w:rPr>
          <w:color w:val="000000"/>
          <w:spacing w:val="3"/>
        </w:rPr>
        <w:t xml:space="preserve">. 1 классы –  </w:t>
      </w:r>
      <w:r w:rsidRPr="00947191">
        <w:rPr>
          <w:color w:val="000000"/>
          <w:spacing w:val="3"/>
        </w:rPr>
        <w:t>при продолжительности урока 35</w:t>
      </w:r>
      <w:r w:rsidR="009A0E94" w:rsidRPr="00947191">
        <w:rPr>
          <w:color w:val="000000"/>
          <w:spacing w:val="3"/>
        </w:rPr>
        <w:t>-45</w:t>
      </w:r>
      <w:r w:rsidRPr="00947191">
        <w:rPr>
          <w:color w:val="000000"/>
          <w:spacing w:val="3"/>
        </w:rPr>
        <w:t xml:space="preserve"> минут</w:t>
      </w:r>
      <w:r w:rsidR="00324005" w:rsidRPr="00947191">
        <w:rPr>
          <w:color w:val="000000"/>
          <w:spacing w:val="3"/>
        </w:rPr>
        <w:t xml:space="preserve"> (</w:t>
      </w:r>
      <w:r w:rsidR="009A0E94" w:rsidRPr="00947191">
        <w:rPr>
          <w:color w:val="000000"/>
          <w:spacing w:val="3"/>
        </w:rPr>
        <w:t>в 1 четверти – 3 урока по 35 минут, во второй четверти 4 урока по 35 мин, в 3-4 четвертях – 4 урока по 45 минут)</w:t>
      </w:r>
      <w:r w:rsidR="003C25E3" w:rsidRPr="00947191">
        <w:rPr>
          <w:color w:val="000000"/>
          <w:spacing w:val="3"/>
        </w:rPr>
        <w:t>,</w:t>
      </w:r>
      <w:r w:rsidR="003C4A0A" w:rsidRPr="003C4A0A">
        <w:rPr>
          <w:color w:val="000000"/>
          <w:spacing w:val="3"/>
        </w:rPr>
        <w:t xml:space="preserve"> </w:t>
      </w:r>
      <w:r w:rsidR="003C4A0A" w:rsidRPr="00947191">
        <w:rPr>
          <w:color w:val="000000"/>
          <w:spacing w:val="3"/>
        </w:rPr>
        <w:t>2 – 4 классы</w:t>
      </w:r>
      <w:r w:rsidR="003C4A0A">
        <w:rPr>
          <w:color w:val="000000"/>
          <w:spacing w:val="3"/>
        </w:rPr>
        <w:t xml:space="preserve"> – при продолжительности урока 45 минут.</w:t>
      </w:r>
    </w:p>
    <w:p w:rsidR="00E04833" w:rsidRPr="00947191" w:rsidRDefault="003C4A0A" w:rsidP="00B710CE">
      <w:pPr>
        <w:widowControl w:val="0"/>
        <w:shd w:val="clear" w:color="auto" w:fill="FFFFFF"/>
        <w:tabs>
          <w:tab w:val="left" w:pos="-1134"/>
          <w:tab w:val="left" w:pos="0"/>
          <w:tab w:val="left" w:pos="125"/>
          <w:tab w:val="left" w:leader="underscore" w:pos="3067"/>
        </w:tabs>
        <w:autoSpaceDE w:val="0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 - о</w:t>
      </w:r>
      <w:r w:rsidR="00E740FE" w:rsidRPr="00947191">
        <w:rPr>
          <w:color w:val="000000"/>
          <w:spacing w:val="3"/>
        </w:rPr>
        <w:t xml:space="preserve">сновная и старшая школа обучаются по шестидневной рабочей неделе с продолжительностью урока </w:t>
      </w:r>
      <w:r w:rsidR="00E740FE" w:rsidRPr="00947191">
        <w:rPr>
          <w:color w:val="000000"/>
          <w:spacing w:val="1"/>
        </w:rPr>
        <w:t xml:space="preserve">45 минут. </w:t>
      </w:r>
    </w:p>
    <w:p w:rsidR="00E740FE" w:rsidRPr="00947191" w:rsidRDefault="00202E8A" w:rsidP="00B710CE">
      <w:pPr>
        <w:widowControl w:val="0"/>
        <w:shd w:val="clear" w:color="auto" w:fill="FFFFFF"/>
        <w:tabs>
          <w:tab w:val="left" w:pos="-1134"/>
          <w:tab w:val="left" w:pos="0"/>
          <w:tab w:val="left" w:pos="125"/>
          <w:tab w:val="left" w:leader="underscore" w:pos="3067"/>
        </w:tabs>
        <w:autoSpaceDE w:val="0"/>
        <w:jc w:val="both"/>
        <w:rPr>
          <w:color w:val="000000"/>
          <w:spacing w:val="3"/>
        </w:rPr>
      </w:pPr>
      <w:r>
        <w:t xml:space="preserve">       </w:t>
      </w:r>
      <w:r w:rsidR="00E740FE" w:rsidRPr="00947191">
        <w:t>Продолжите</w:t>
      </w:r>
      <w:r w:rsidR="0018174B" w:rsidRPr="00947191">
        <w:t>льность учебного года в 1 классах</w:t>
      </w:r>
      <w:r w:rsidR="00E740FE" w:rsidRPr="00947191">
        <w:t xml:space="preserve"> – 33 уч. недели, </w:t>
      </w:r>
      <w:r w:rsidR="00324005" w:rsidRPr="00947191">
        <w:t>в</w:t>
      </w:r>
      <w:r w:rsidR="00654B4D">
        <w:t xml:space="preserve">о </w:t>
      </w:r>
      <w:r w:rsidR="00654B4D" w:rsidRPr="006D446E">
        <w:t>2-</w:t>
      </w:r>
      <w:r w:rsidR="001F57B3">
        <w:t xml:space="preserve"> 4,  9,</w:t>
      </w:r>
      <w:r w:rsidR="001F57B3" w:rsidRPr="006D446E">
        <w:t>11-х классах– 34 учебные</w:t>
      </w:r>
      <w:r w:rsidR="001F57B3">
        <w:t xml:space="preserve"> недели, в 5-</w:t>
      </w:r>
      <w:r w:rsidR="001F57B3" w:rsidRPr="00947191">
        <w:t xml:space="preserve"> </w:t>
      </w:r>
      <w:r w:rsidR="008F11CF">
        <w:t>8, 10-х классах – 35 учебных недель</w:t>
      </w:r>
      <w:r w:rsidR="001F57B3">
        <w:t>.</w:t>
      </w:r>
      <w:r w:rsidR="008F11CF">
        <w:t xml:space="preserve"> </w:t>
      </w:r>
    </w:p>
    <w:p w:rsidR="00E740FE" w:rsidRPr="00947191" w:rsidRDefault="00202E8A" w:rsidP="00B710CE">
      <w:pPr>
        <w:shd w:val="clear" w:color="auto" w:fill="FFFFFF"/>
        <w:tabs>
          <w:tab w:val="left" w:pos="0"/>
        </w:tabs>
        <w:rPr>
          <w:color w:val="000000"/>
          <w:spacing w:val="2"/>
        </w:rPr>
      </w:pPr>
      <w:r>
        <w:rPr>
          <w:color w:val="000000"/>
          <w:spacing w:val="3"/>
        </w:rPr>
        <w:t xml:space="preserve">       </w:t>
      </w:r>
      <w:r w:rsidR="00E740FE" w:rsidRPr="00947191">
        <w:rPr>
          <w:color w:val="000000"/>
          <w:spacing w:val="3"/>
        </w:rPr>
        <w:t xml:space="preserve">Обязательная   недельная  нагрузка  учащихся   лицея  соответствует  нормам,  определенным </w:t>
      </w:r>
      <w:r w:rsidR="00E740FE" w:rsidRPr="00947191">
        <w:rPr>
          <w:color w:val="000000"/>
          <w:spacing w:val="2"/>
        </w:rPr>
        <w:t>СанПиН 2.4.2.</w:t>
      </w:r>
      <w:r w:rsidR="007E225B" w:rsidRPr="00947191">
        <w:t>2821-10</w:t>
      </w:r>
      <w:r w:rsidR="00E740FE" w:rsidRPr="00947191">
        <w:rPr>
          <w:color w:val="000000"/>
          <w:spacing w:val="2"/>
        </w:rPr>
        <w:t>, и составляет по классам: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</w:tabs>
        <w:autoSpaceDE w:val="0"/>
        <w:spacing w:before="10"/>
        <w:rPr>
          <w:color w:val="000000"/>
          <w:spacing w:val="7"/>
        </w:rPr>
      </w:pPr>
      <w:r w:rsidRPr="00947191">
        <w:rPr>
          <w:color w:val="000000"/>
          <w:spacing w:val="7"/>
        </w:rPr>
        <w:t xml:space="preserve"> </w:t>
      </w:r>
      <w:r w:rsidR="0018174B" w:rsidRPr="00947191">
        <w:rPr>
          <w:color w:val="000000"/>
          <w:spacing w:val="7"/>
        </w:rPr>
        <w:t xml:space="preserve">              </w:t>
      </w:r>
      <w:r w:rsidR="00EC15E3" w:rsidRPr="00947191">
        <w:rPr>
          <w:color w:val="000000"/>
          <w:spacing w:val="7"/>
        </w:rPr>
        <w:t xml:space="preserve"> </w:t>
      </w:r>
      <w:r w:rsidR="0018174B" w:rsidRPr="00947191">
        <w:rPr>
          <w:color w:val="000000"/>
          <w:spacing w:val="7"/>
        </w:rPr>
        <w:t xml:space="preserve"> </w:t>
      </w:r>
      <w:r w:rsidR="00A72060">
        <w:rPr>
          <w:color w:val="000000"/>
          <w:spacing w:val="7"/>
        </w:rPr>
        <w:t xml:space="preserve"> </w:t>
      </w:r>
      <w:r w:rsidR="0018174B" w:rsidRPr="00947191">
        <w:rPr>
          <w:color w:val="000000"/>
          <w:spacing w:val="7"/>
        </w:rPr>
        <w:t>1</w:t>
      </w:r>
      <w:r w:rsidR="00EC15E3" w:rsidRPr="00947191">
        <w:rPr>
          <w:color w:val="000000"/>
          <w:spacing w:val="7"/>
        </w:rPr>
        <w:t xml:space="preserve">-е </w:t>
      </w:r>
      <w:r w:rsidR="0018174B" w:rsidRPr="00947191">
        <w:rPr>
          <w:color w:val="000000"/>
          <w:spacing w:val="7"/>
        </w:rPr>
        <w:t>классы</w:t>
      </w:r>
      <w:r w:rsidR="00A72060">
        <w:rPr>
          <w:color w:val="000000"/>
          <w:spacing w:val="7"/>
        </w:rPr>
        <w:t xml:space="preserve">  </w:t>
      </w:r>
      <w:r w:rsidR="00836810" w:rsidRPr="00947191">
        <w:rPr>
          <w:color w:val="000000"/>
          <w:spacing w:val="7"/>
        </w:rPr>
        <w:t xml:space="preserve"> </w:t>
      </w:r>
      <w:r w:rsidR="00B1566C" w:rsidRPr="00947191">
        <w:rPr>
          <w:color w:val="000000"/>
          <w:spacing w:val="7"/>
        </w:rPr>
        <w:t xml:space="preserve">  </w:t>
      </w:r>
      <w:r w:rsidR="00324005" w:rsidRPr="00947191">
        <w:rPr>
          <w:color w:val="000000"/>
          <w:spacing w:val="7"/>
        </w:rPr>
        <w:t xml:space="preserve">– </w:t>
      </w:r>
      <w:r w:rsidR="0018174B" w:rsidRPr="00947191">
        <w:rPr>
          <w:color w:val="000000"/>
          <w:spacing w:val="7"/>
        </w:rPr>
        <w:t>21</w:t>
      </w:r>
      <w:r w:rsidRPr="00947191">
        <w:rPr>
          <w:color w:val="000000"/>
          <w:spacing w:val="7"/>
        </w:rPr>
        <w:t xml:space="preserve"> час;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</w:tabs>
        <w:autoSpaceDE w:val="0"/>
        <w:spacing w:before="10"/>
        <w:ind w:right="5184"/>
        <w:rPr>
          <w:color w:val="000000"/>
          <w:spacing w:val="2"/>
        </w:rPr>
      </w:pPr>
      <w:r w:rsidRPr="00947191">
        <w:rPr>
          <w:color w:val="000000"/>
          <w:spacing w:val="2"/>
        </w:rPr>
        <w:t xml:space="preserve">   </w:t>
      </w:r>
      <w:r w:rsidR="00C40853" w:rsidRPr="00947191">
        <w:rPr>
          <w:color w:val="000000"/>
          <w:spacing w:val="2"/>
        </w:rPr>
        <w:t xml:space="preserve">              </w:t>
      </w:r>
      <w:r w:rsidR="00A72060">
        <w:rPr>
          <w:color w:val="000000"/>
          <w:spacing w:val="2"/>
        </w:rPr>
        <w:t xml:space="preserve"> </w:t>
      </w:r>
      <w:r w:rsidR="00C40853" w:rsidRPr="00947191">
        <w:rPr>
          <w:color w:val="000000"/>
          <w:spacing w:val="2"/>
        </w:rPr>
        <w:t xml:space="preserve"> 2-е классы</w:t>
      </w:r>
      <w:r w:rsidR="00A72060">
        <w:rPr>
          <w:color w:val="000000"/>
          <w:spacing w:val="2"/>
        </w:rPr>
        <w:t xml:space="preserve">    </w:t>
      </w:r>
      <w:r w:rsidR="00B1566C" w:rsidRPr="00947191">
        <w:rPr>
          <w:color w:val="000000"/>
          <w:spacing w:val="2"/>
        </w:rPr>
        <w:t xml:space="preserve"> </w:t>
      </w:r>
      <w:r w:rsidR="00EC15E3" w:rsidRPr="00947191">
        <w:rPr>
          <w:color w:val="000000"/>
          <w:spacing w:val="2"/>
        </w:rPr>
        <w:t xml:space="preserve"> – </w:t>
      </w:r>
      <w:r w:rsidR="00C40853" w:rsidRPr="00947191">
        <w:rPr>
          <w:color w:val="000000"/>
          <w:spacing w:val="2"/>
        </w:rPr>
        <w:t>2</w:t>
      </w:r>
      <w:r w:rsidR="003C4A0A">
        <w:rPr>
          <w:color w:val="000000"/>
          <w:spacing w:val="2"/>
        </w:rPr>
        <w:t>3</w:t>
      </w:r>
      <w:r w:rsidRPr="00947191">
        <w:rPr>
          <w:color w:val="000000"/>
          <w:spacing w:val="2"/>
        </w:rPr>
        <w:t xml:space="preserve"> час</w:t>
      </w:r>
      <w:r w:rsidR="003C4A0A">
        <w:rPr>
          <w:color w:val="000000"/>
          <w:spacing w:val="2"/>
        </w:rPr>
        <w:t>а</w:t>
      </w:r>
      <w:r w:rsidRPr="00947191">
        <w:rPr>
          <w:color w:val="000000"/>
          <w:spacing w:val="2"/>
        </w:rPr>
        <w:t>;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</w:tabs>
        <w:autoSpaceDE w:val="0"/>
        <w:spacing w:before="10"/>
        <w:ind w:right="5184"/>
        <w:rPr>
          <w:color w:val="000000"/>
          <w:spacing w:val="2"/>
        </w:rPr>
      </w:pPr>
      <w:r w:rsidRPr="00947191">
        <w:rPr>
          <w:color w:val="000000"/>
          <w:spacing w:val="2"/>
        </w:rPr>
        <w:t xml:space="preserve">  </w:t>
      </w:r>
      <w:r w:rsidR="00B1566C" w:rsidRPr="00947191">
        <w:rPr>
          <w:color w:val="000000"/>
          <w:spacing w:val="2"/>
        </w:rPr>
        <w:t xml:space="preserve">          </w:t>
      </w:r>
      <w:r w:rsidR="00836810" w:rsidRPr="00947191">
        <w:rPr>
          <w:color w:val="000000"/>
          <w:spacing w:val="2"/>
        </w:rPr>
        <w:t xml:space="preserve">      </w:t>
      </w:r>
      <w:r w:rsidR="00A72060">
        <w:rPr>
          <w:color w:val="000000"/>
          <w:spacing w:val="2"/>
        </w:rPr>
        <w:t xml:space="preserve"> </w:t>
      </w:r>
      <w:r w:rsidR="00836810" w:rsidRPr="00947191">
        <w:rPr>
          <w:color w:val="000000"/>
          <w:spacing w:val="2"/>
        </w:rPr>
        <w:t>3-</w:t>
      </w:r>
      <w:r w:rsidR="00B1566C" w:rsidRPr="00947191">
        <w:rPr>
          <w:color w:val="000000"/>
          <w:spacing w:val="2"/>
        </w:rPr>
        <w:t xml:space="preserve">и классы   </w:t>
      </w:r>
      <w:r w:rsidR="00A72060">
        <w:rPr>
          <w:color w:val="000000"/>
          <w:spacing w:val="2"/>
        </w:rPr>
        <w:t xml:space="preserve"> </w:t>
      </w:r>
      <w:r w:rsidR="00B1566C" w:rsidRPr="00947191">
        <w:rPr>
          <w:color w:val="000000"/>
          <w:spacing w:val="2"/>
        </w:rPr>
        <w:t xml:space="preserve"> </w:t>
      </w:r>
      <w:r w:rsidR="00EC15E3" w:rsidRPr="00947191">
        <w:rPr>
          <w:color w:val="000000"/>
          <w:spacing w:val="2"/>
        </w:rPr>
        <w:t xml:space="preserve"> </w:t>
      </w:r>
      <w:r w:rsidR="00B1566C" w:rsidRPr="00947191">
        <w:rPr>
          <w:color w:val="000000"/>
          <w:spacing w:val="2"/>
        </w:rPr>
        <w:t xml:space="preserve">– </w:t>
      </w:r>
      <w:r w:rsidR="00C40853" w:rsidRPr="00947191">
        <w:rPr>
          <w:color w:val="000000"/>
          <w:spacing w:val="2"/>
        </w:rPr>
        <w:t>2</w:t>
      </w:r>
      <w:r w:rsidR="003C4A0A">
        <w:rPr>
          <w:color w:val="000000"/>
          <w:spacing w:val="2"/>
        </w:rPr>
        <w:t>3</w:t>
      </w:r>
      <w:r w:rsidRPr="00947191">
        <w:rPr>
          <w:color w:val="000000"/>
          <w:spacing w:val="2"/>
        </w:rPr>
        <w:t xml:space="preserve"> час</w:t>
      </w:r>
      <w:r w:rsidR="00A267C4">
        <w:rPr>
          <w:color w:val="000000"/>
          <w:spacing w:val="2"/>
        </w:rPr>
        <w:t>а</w:t>
      </w:r>
      <w:r w:rsidRPr="00947191">
        <w:rPr>
          <w:color w:val="000000"/>
          <w:spacing w:val="2"/>
        </w:rPr>
        <w:t>;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</w:tabs>
        <w:autoSpaceDE w:val="0"/>
        <w:spacing w:before="10"/>
        <w:ind w:right="5184"/>
        <w:rPr>
          <w:color w:val="000000"/>
          <w:spacing w:val="6"/>
        </w:rPr>
      </w:pPr>
      <w:r w:rsidRPr="00947191">
        <w:rPr>
          <w:color w:val="000000"/>
          <w:spacing w:val="6"/>
        </w:rPr>
        <w:t xml:space="preserve"> </w:t>
      </w:r>
      <w:r w:rsidR="00B1566C" w:rsidRPr="00947191">
        <w:rPr>
          <w:color w:val="000000"/>
          <w:spacing w:val="6"/>
        </w:rPr>
        <w:t xml:space="preserve">             </w:t>
      </w:r>
      <w:r w:rsidR="00A72060">
        <w:rPr>
          <w:color w:val="000000"/>
          <w:spacing w:val="6"/>
        </w:rPr>
        <w:t xml:space="preserve">    4-е классы   </w:t>
      </w:r>
      <w:r w:rsidR="00EC15E3" w:rsidRPr="00947191">
        <w:rPr>
          <w:color w:val="000000"/>
          <w:spacing w:val="6"/>
        </w:rPr>
        <w:t xml:space="preserve"> </w:t>
      </w:r>
      <w:r w:rsidR="00B1566C" w:rsidRPr="00947191">
        <w:rPr>
          <w:color w:val="000000"/>
          <w:spacing w:val="6"/>
        </w:rPr>
        <w:t xml:space="preserve"> – </w:t>
      </w:r>
      <w:r w:rsidR="00C40853" w:rsidRPr="00947191">
        <w:rPr>
          <w:color w:val="000000"/>
          <w:spacing w:val="6"/>
        </w:rPr>
        <w:t>2</w:t>
      </w:r>
      <w:r w:rsidR="003C4A0A">
        <w:rPr>
          <w:color w:val="000000"/>
          <w:spacing w:val="6"/>
        </w:rPr>
        <w:t>3</w:t>
      </w:r>
      <w:r w:rsidRPr="00947191">
        <w:rPr>
          <w:color w:val="000000"/>
          <w:spacing w:val="6"/>
        </w:rPr>
        <w:t xml:space="preserve"> час</w:t>
      </w:r>
      <w:r w:rsidR="003C4A0A">
        <w:rPr>
          <w:color w:val="000000"/>
          <w:spacing w:val="6"/>
        </w:rPr>
        <w:t>а</w:t>
      </w:r>
      <w:r w:rsidRPr="00947191">
        <w:rPr>
          <w:color w:val="000000"/>
          <w:spacing w:val="6"/>
        </w:rPr>
        <w:t>;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</w:tabs>
        <w:autoSpaceDE w:val="0"/>
        <w:spacing w:before="10"/>
        <w:rPr>
          <w:color w:val="000000"/>
          <w:spacing w:val="2"/>
        </w:rPr>
      </w:pPr>
      <w:r w:rsidRPr="00947191">
        <w:rPr>
          <w:color w:val="000000"/>
          <w:spacing w:val="2"/>
        </w:rPr>
        <w:t xml:space="preserve">        </w:t>
      </w:r>
      <w:r w:rsidR="00B1566C" w:rsidRPr="00947191">
        <w:rPr>
          <w:color w:val="000000"/>
          <w:spacing w:val="2"/>
        </w:rPr>
        <w:t xml:space="preserve">         </w:t>
      </w:r>
      <w:r w:rsidR="00A72060">
        <w:rPr>
          <w:color w:val="000000"/>
          <w:spacing w:val="2"/>
        </w:rPr>
        <w:t xml:space="preserve"> </w:t>
      </w:r>
      <w:r w:rsidR="00B1566C" w:rsidRPr="00947191">
        <w:rPr>
          <w:color w:val="000000"/>
          <w:spacing w:val="2"/>
        </w:rPr>
        <w:t xml:space="preserve"> 5-е классы      – </w:t>
      </w:r>
      <w:r w:rsidR="00C40853" w:rsidRPr="00947191">
        <w:rPr>
          <w:color w:val="000000"/>
          <w:spacing w:val="2"/>
        </w:rPr>
        <w:t>32</w:t>
      </w:r>
      <w:r w:rsidRPr="00947191">
        <w:rPr>
          <w:color w:val="000000"/>
          <w:spacing w:val="2"/>
        </w:rPr>
        <w:t xml:space="preserve"> час</w:t>
      </w:r>
      <w:r w:rsidR="00C40853" w:rsidRPr="00947191">
        <w:rPr>
          <w:color w:val="000000"/>
          <w:spacing w:val="2"/>
        </w:rPr>
        <w:t>а</w:t>
      </w:r>
      <w:r w:rsidRPr="00947191">
        <w:rPr>
          <w:color w:val="000000"/>
          <w:spacing w:val="2"/>
        </w:rPr>
        <w:t>;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</w:tabs>
        <w:autoSpaceDE w:val="0"/>
        <w:spacing w:before="10"/>
        <w:rPr>
          <w:color w:val="000000"/>
          <w:spacing w:val="2"/>
        </w:rPr>
      </w:pPr>
      <w:r w:rsidRPr="00947191">
        <w:rPr>
          <w:color w:val="000000"/>
          <w:spacing w:val="2"/>
        </w:rPr>
        <w:t xml:space="preserve">    </w:t>
      </w:r>
      <w:r w:rsidR="00EC15E3" w:rsidRPr="00947191">
        <w:rPr>
          <w:color w:val="000000"/>
          <w:spacing w:val="2"/>
        </w:rPr>
        <w:t xml:space="preserve">             </w:t>
      </w:r>
      <w:r w:rsidR="00A72060">
        <w:rPr>
          <w:color w:val="000000"/>
          <w:spacing w:val="2"/>
        </w:rPr>
        <w:t xml:space="preserve">  6-е классы    </w:t>
      </w:r>
      <w:r w:rsidR="00EC15E3" w:rsidRPr="00947191">
        <w:rPr>
          <w:color w:val="000000"/>
          <w:spacing w:val="2"/>
        </w:rPr>
        <w:t xml:space="preserve"> </w:t>
      </w:r>
      <w:r w:rsidR="00B1566C" w:rsidRPr="00947191">
        <w:rPr>
          <w:color w:val="000000"/>
          <w:spacing w:val="2"/>
        </w:rPr>
        <w:t xml:space="preserve"> – </w:t>
      </w:r>
      <w:r w:rsidR="00C40853" w:rsidRPr="00947191">
        <w:rPr>
          <w:color w:val="000000"/>
          <w:spacing w:val="2"/>
        </w:rPr>
        <w:t>33</w:t>
      </w:r>
      <w:r w:rsidRPr="00947191">
        <w:rPr>
          <w:color w:val="000000"/>
          <w:spacing w:val="2"/>
        </w:rPr>
        <w:t xml:space="preserve"> часа</w:t>
      </w:r>
      <w:r w:rsidR="00A267C4">
        <w:rPr>
          <w:color w:val="000000"/>
          <w:spacing w:val="2"/>
        </w:rPr>
        <w:t>;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</w:tabs>
        <w:autoSpaceDE w:val="0"/>
        <w:spacing w:before="5"/>
        <w:rPr>
          <w:color w:val="000000"/>
          <w:spacing w:val="7"/>
        </w:rPr>
      </w:pPr>
      <w:r w:rsidRPr="00947191">
        <w:rPr>
          <w:color w:val="000000"/>
          <w:spacing w:val="7"/>
        </w:rPr>
        <w:t xml:space="preserve">  </w:t>
      </w:r>
      <w:r w:rsidR="00EC15E3" w:rsidRPr="00947191">
        <w:rPr>
          <w:color w:val="000000"/>
          <w:spacing w:val="7"/>
        </w:rPr>
        <w:t xml:space="preserve">            </w:t>
      </w:r>
      <w:r w:rsidR="000A3D33">
        <w:rPr>
          <w:color w:val="000000"/>
          <w:spacing w:val="7"/>
        </w:rPr>
        <w:t xml:space="preserve"> </w:t>
      </w:r>
      <w:r w:rsidR="00836810" w:rsidRPr="00947191">
        <w:rPr>
          <w:color w:val="000000"/>
          <w:spacing w:val="7"/>
        </w:rPr>
        <w:t xml:space="preserve"> </w:t>
      </w:r>
      <w:r w:rsidR="00A72060">
        <w:rPr>
          <w:color w:val="000000"/>
          <w:spacing w:val="7"/>
        </w:rPr>
        <w:t xml:space="preserve"> </w:t>
      </w:r>
      <w:r w:rsidR="006340C1">
        <w:rPr>
          <w:color w:val="000000"/>
          <w:spacing w:val="7"/>
        </w:rPr>
        <w:t xml:space="preserve"> </w:t>
      </w:r>
      <w:r w:rsidR="00B1566C" w:rsidRPr="00947191">
        <w:rPr>
          <w:color w:val="000000"/>
          <w:spacing w:val="7"/>
        </w:rPr>
        <w:t>7</w:t>
      </w:r>
      <w:r w:rsidR="00A72060">
        <w:rPr>
          <w:color w:val="000000"/>
          <w:spacing w:val="7"/>
        </w:rPr>
        <w:t xml:space="preserve">-е классы    </w:t>
      </w:r>
      <w:r w:rsidR="00EC15E3" w:rsidRPr="00947191">
        <w:rPr>
          <w:color w:val="000000"/>
          <w:spacing w:val="7"/>
        </w:rPr>
        <w:t xml:space="preserve"> </w:t>
      </w:r>
      <w:r w:rsidR="00B1566C" w:rsidRPr="00947191">
        <w:rPr>
          <w:color w:val="000000"/>
          <w:spacing w:val="7"/>
        </w:rPr>
        <w:t xml:space="preserve">– </w:t>
      </w:r>
      <w:r w:rsidR="00C40853" w:rsidRPr="00947191">
        <w:rPr>
          <w:color w:val="000000"/>
          <w:spacing w:val="7"/>
        </w:rPr>
        <w:t>35</w:t>
      </w:r>
      <w:r w:rsidRPr="00947191">
        <w:rPr>
          <w:color w:val="000000"/>
          <w:spacing w:val="7"/>
        </w:rPr>
        <w:t xml:space="preserve"> час</w:t>
      </w:r>
      <w:r w:rsidR="00C40853" w:rsidRPr="00947191">
        <w:rPr>
          <w:color w:val="000000"/>
          <w:spacing w:val="7"/>
        </w:rPr>
        <w:t>ов</w:t>
      </w:r>
      <w:r w:rsidRPr="00947191">
        <w:rPr>
          <w:color w:val="000000"/>
          <w:spacing w:val="7"/>
        </w:rPr>
        <w:t>;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  <w:tab w:val="left" w:pos="6744"/>
        </w:tabs>
        <w:autoSpaceDE w:val="0"/>
        <w:spacing w:before="19"/>
        <w:ind w:right="346"/>
        <w:rPr>
          <w:color w:val="000000"/>
          <w:spacing w:val="5"/>
        </w:rPr>
      </w:pPr>
      <w:r w:rsidRPr="00947191">
        <w:rPr>
          <w:color w:val="000000"/>
          <w:spacing w:val="5"/>
        </w:rPr>
        <w:t xml:space="preserve">   </w:t>
      </w:r>
      <w:r w:rsidR="00EC15E3" w:rsidRPr="00947191">
        <w:rPr>
          <w:color w:val="000000"/>
          <w:spacing w:val="5"/>
        </w:rPr>
        <w:t xml:space="preserve">            </w:t>
      </w:r>
      <w:r w:rsidR="000A3D33">
        <w:rPr>
          <w:color w:val="000000"/>
          <w:spacing w:val="5"/>
        </w:rPr>
        <w:t xml:space="preserve"> </w:t>
      </w:r>
      <w:r w:rsidR="00836810" w:rsidRPr="00947191">
        <w:rPr>
          <w:color w:val="000000"/>
          <w:spacing w:val="5"/>
        </w:rPr>
        <w:t xml:space="preserve"> </w:t>
      </w:r>
      <w:r w:rsidR="00A72060">
        <w:rPr>
          <w:color w:val="000000"/>
          <w:spacing w:val="5"/>
        </w:rPr>
        <w:t xml:space="preserve"> </w:t>
      </w:r>
      <w:r w:rsidR="006340C1">
        <w:rPr>
          <w:color w:val="000000"/>
          <w:spacing w:val="5"/>
        </w:rPr>
        <w:t xml:space="preserve"> </w:t>
      </w:r>
      <w:r w:rsidR="00B1566C" w:rsidRPr="00947191">
        <w:rPr>
          <w:color w:val="000000"/>
          <w:spacing w:val="5"/>
        </w:rPr>
        <w:t>8</w:t>
      </w:r>
      <w:r w:rsidR="00A72060">
        <w:rPr>
          <w:color w:val="000000"/>
          <w:spacing w:val="5"/>
        </w:rPr>
        <w:t xml:space="preserve">-е классы     </w:t>
      </w:r>
      <w:r w:rsidR="00B1566C" w:rsidRPr="00947191">
        <w:rPr>
          <w:color w:val="000000"/>
          <w:spacing w:val="5"/>
        </w:rPr>
        <w:t xml:space="preserve">– </w:t>
      </w:r>
      <w:r w:rsidR="00C40853" w:rsidRPr="00947191">
        <w:rPr>
          <w:color w:val="000000"/>
          <w:spacing w:val="5"/>
        </w:rPr>
        <w:t>36</w:t>
      </w:r>
      <w:r w:rsidRPr="00947191">
        <w:rPr>
          <w:color w:val="000000"/>
          <w:spacing w:val="5"/>
        </w:rPr>
        <w:t xml:space="preserve"> часов;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  <w:tab w:val="left" w:pos="6744"/>
        </w:tabs>
        <w:autoSpaceDE w:val="0"/>
        <w:spacing w:before="19"/>
        <w:ind w:right="346"/>
        <w:rPr>
          <w:color w:val="000000"/>
          <w:spacing w:val="5"/>
        </w:rPr>
      </w:pPr>
      <w:r w:rsidRPr="00947191">
        <w:rPr>
          <w:color w:val="000000"/>
          <w:spacing w:val="5"/>
        </w:rPr>
        <w:t xml:space="preserve">   </w:t>
      </w:r>
      <w:r w:rsidR="00EC15E3" w:rsidRPr="00947191">
        <w:rPr>
          <w:color w:val="000000"/>
          <w:spacing w:val="5"/>
        </w:rPr>
        <w:t xml:space="preserve">            </w:t>
      </w:r>
      <w:r w:rsidR="000A3D33">
        <w:rPr>
          <w:color w:val="000000"/>
          <w:spacing w:val="5"/>
        </w:rPr>
        <w:t xml:space="preserve"> </w:t>
      </w:r>
      <w:r w:rsidR="00EC15E3" w:rsidRPr="00947191">
        <w:rPr>
          <w:color w:val="000000"/>
          <w:spacing w:val="5"/>
        </w:rPr>
        <w:t xml:space="preserve"> </w:t>
      </w:r>
      <w:r w:rsidR="00A72060">
        <w:rPr>
          <w:color w:val="000000"/>
          <w:spacing w:val="5"/>
        </w:rPr>
        <w:t xml:space="preserve"> </w:t>
      </w:r>
      <w:r w:rsidR="008D6278">
        <w:rPr>
          <w:color w:val="000000"/>
          <w:spacing w:val="5"/>
        </w:rPr>
        <w:t xml:space="preserve"> </w:t>
      </w:r>
      <w:r w:rsidR="00B1566C" w:rsidRPr="00947191">
        <w:rPr>
          <w:color w:val="000000"/>
          <w:spacing w:val="5"/>
        </w:rPr>
        <w:t>9</w:t>
      </w:r>
      <w:r w:rsidR="00A72060">
        <w:rPr>
          <w:color w:val="000000"/>
          <w:spacing w:val="5"/>
        </w:rPr>
        <w:t xml:space="preserve">-е классы     </w:t>
      </w:r>
      <w:r w:rsidR="00B1566C" w:rsidRPr="00947191">
        <w:rPr>
          <w:color w:val="000000"/>
          <w:spacing w:val="5"/>
        </w:rPr>
        <w:t xml:space="preserve">– </w:t>
      </w:r>
      <w:r w:rsidR="00C40853" w:rsidRPr="00947191">
        <w:rPr>
          <w:color w:val="000000"/>
          <w:spacing w:val="5"/>
        </w:rPr>
        <w:t>36</w:t>
      </w:r>
      <w:r w:rsidRPr="00947191">
        <w:rPr>
          <w:color w:val="000000"/>
          <w:spacing w:val="5"/>
        </w:rPr>
        <w:t xml:space="preserve"> часов;</w:t>
      </w:r>
    </w:p>
    <w:p w:rsidR="00E740FE" w:rsidRPr="00947191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  <w:tab w:val="left" w:pos="6744"/>
        </w:tabs>
        <w:autoSpaceDE w:val="0"/>
        <w:spacing w:before="19"/>
        <w:ind w:right="346"/>
        <w:rPr>
          <w:color w:val="000000"/>
          <w:spacing w:val="5"/>
        </w:rPr>
      </w:pPr>
      <w:r w:rsidRPr="00947191">
        <w:rPr>
          <w:color w:val="000000"/>
          <w:spacing w:val="5"/>
        </w:rPr>
        <w:t xml:space="preserve">  </w:t>
      </w:r>
      <w:r w:rsidR="00EC15E3" w:rsidRPr="00947191">
        <w:rPr>
          <w:color w:val="000000"/>
          <w:spacing w:val="5"/>
        </w:rPr>
        <w:t xml:space="preserve">               </w:t>
      </w:r>
      <w:r w:rsidR="00B1566C" w:rsidRPr="00947191">
        <w:rPr>
          <w:color w:val="000000"/>
          <w:spacing w:val="5"/>
        </w:rPr>
        <w:t>10</w:t>
      </w:r>
      <w:r w:rsidR="00EC15E3" w:rsidRPr="00947191">
        <w:rPr>
          <w:color w:val="000000"/>
          <w:spacing w:val="5"/>
        </w:rPr>
        <w:t xml:space="preserve">-е классы   </w:t>
      </w:r>
      <w:r w:rsidR="00836810" w:rsidRPr="00947191">
        <w:rPr>
          <w:color w:val="000000"/>
          <w:spacing w:val="5"/>
        </w:rPr>
        <w:t xml:space="preserve"> </w:t>
      </w:r>
      <w:r w:rsidR="00B1566C" w:rsidRPr="00947191">
        <w:rPr>
          <w:color w:val="000000"/>
          <w:spacing w:val="5"/>
        </w:rPr>
        <w:t xml:space="preserve"> – </w:t>
      </w:r>
      <w:r w:rsidR="00C40853" w:rsidRPr="00947191">
        <w:rPr>
          <w:color w:val="000000"/>
          <w:spacing w:val="5"/>
        </w:rPr>
        <w:t>37</w:t>
      </w:r>
      <w:r w:rsidRPr="00947191">
        <w:rPr>
          <w:color w:val="000000"/>
          <w:spacing w:val="5"/>
        </w:rPr>
        <w:t xml:space="preserve"> часов;          </w:t>
      </w:r>
    </w:p>
    <w:p w:rsidR="00E740FE" w:rsidRDefault="00E740FE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  <w:tab w:val="left" w:pos="6744"/>
        </w:tabs>
        <w:autoSpaceDE w:val="0"/>
        <w:spacing w:before="19"/>
        <w:ind w:right="346"/>
        <w:rPr>
          <w:color w:val="000000"/>
          <w:spacing w:val="1"/>
        </w:rPr>
      </w:pPr>
      <w:r w:rsidRPr="00947191">
        <w:rPr>
          <w:color w:val="000000"/>
          <w:spacing w:val="1"/>
        </w:rPr>
        <w:t xml:space="preserve">   </w:t>
      </w:r>
      <w:r w:rsidR="00C40853" w:rsidRPr="00947191">
        <w:rPr>
          <w:color w:val="000000"/>
          <w:spacing w:val="1"/>
        </w:rPr>
        <w:t xml:space="preserve">    </w:t>
      </w:r>
      <w:r w:rsidR="00EC15E3" w:rsidRPr="00947191">
        <w:rPr>
          <w:color w:val="000000"/>
          <w:spacing w:val="1"/>
        </w:rPr>
        <w:t xml:space="preserve">           </w:t>
      </w:r>
      <w:r w:rsidR="00B1566C" w:rsidRPr="00947191">
        <w:rPr>
          <w:color w:val="000000"/>
          <w:spacing w:val="1"/>
        </w:rPr>
        <w:t>11</w:t>
      </w:r>
      <w:r w:rsidR="00EC15E3" w:rsidRPr="00947191">
        <w:rPr>
          <w:color w:val="000000"/>
          <w:spacing w:val="1"/>
        </w:rPr>
        <w:t xml:space="preserve">-е классы    </w:t>
      </w:r>
      <w:r w:rsidR="00B1566C" w:rsidRPr="00947191">
        <w:rPr>
          <w:color w:val="000000"/>
          <w:spacing w:val="1"/>
        </w:rPr>
        <w:t xml:space="preserve"> </w:t>
      </w:r>
      <w:r w:rsidR="00836810" w:rsidRPr="00947191">
        <w:rPr>
          <w:color w:val="000000"/>
          <w:spacing w:val="1"/>
        </w:rPr>
        <w:t xml:space="preserve"> </w:t>
      </w:r>
      <w:r w:rsidR="00B1566C" w:rsidRPr="00947191">
        <w:rPr>
          <w:color w:val="000000"/>
          <w:spacing w:val="1"/>
        </w:rPr>
        <w:t xml:space="preserve">– </w:t>
      </w:r>
      <w:r w:rsidR="00C40853" w:rsidRPr="00947191">
        <w:rPr>
          <w:color w:val="000000"/>
          <w:spacing w:val="1"/>
        </w:rPr>
        <w:t>37</w:t>
      </w:r>
      <w:r w:rsidRPr="00947191">
        <w:rPr>
          <w:color w:val="000000"/>
          <w:spacing w:val="1"/>
        </w:rPr>
        <w:t xml:space="preserve"> часов.</w:t>
      </w:r>
    </w:p>
    <w:p w:rsidR="008F6DDF" w:rsidRPr="00947191" w:rsidRDefault="008F6DDF" w:rsidP="00B710CE">
      <w:pPr>
        <w:widowControl w:val="0"/>
        <w:shd w:val="clear" w:color="auto" w:fill="FFFFFF"/>
        <w:tabs>
          <w:tab w:val="left" w:pos="-2502"/>
          <w:tab w:val="left" w:pos="-2196"/>
          <w:tab w:val="left" w:pos="-1890"/>
          <w:tab w:val="left" w:pos="-1278"/>
          <w:tab w:val="left" w:pos="-1134"/>
          <w:tab w:val="left" w:pos="-972"/>
          <w:tab w:val="left" w:pos="-666"/>
          <w:tab w:val="left" w:pos="-360"/>
          <w:tab w:val="left" w:pos="0"/>
          <w:tab w:val="left" w:pos="206"/>
          <w:tab w:val="left" w:pos="6744"/>
        </w:tabs>
        <w:autoSpaceDE w:val="0"/>
        <w:spacing w:before="19"/>
        <w:ind w:right="346"/>
        <w:rPr>
          <w:color w:val="000000"/>
          <w:spacing w:val="1"/>
        </w:rPr>
      </w:pPr>
    </w:p>
    <w:p w:rsidR="00E740FE" w:rsidRDefault="00B1566C" w:rsidP="00B710CE">
      <w:pPr>
        <w:shd w:val="clear" w:color="auto" w:fill="FFFFFF"/>
        <w:tabs>
          <w:tab w:val="left" w:pos="0"/>
        </w:tabs>
        <w:ind w:right="24"/>
        <w:jc w:val="both"/>
        <w:rPr>
          <w:color w:val="000000"/>
          <w:spacing w:val="2"/>
        </w:rPr>
      </w:pPr>
      <w:r w:rsidRPr="00947191">
        <w:rPr>
          <w:color w:val="000000"/>
          <w:spacing w:val="4"/>
        </w:rPr>
        <w:t>1.7</w:t>
      </w:r>
      <w:r w:rsidR="00E740FE" w:rsidRPr="00947191">
        <w:rPr>
          <w:color w:val="000000"/>
          <w:spacing w:val="4"/>
        </w:rPr>
        <w:t xml:space="preserve">. Образовательный план включает в себя инвариантную, вариативную части и внеучебную деятельность, осуществляемую во второй половине дня. Наполняемость </w:t>
      </w:r>
      <w:r w:rsidR="00E740FE" w:rsidRPr="00947191">
        <w:rPr>
          <w:b/>
          <w:i/>
          <w:iCs/>
          <w:color w:val="000000"/>
          <w:spacing w:val="4"/>
        </w:rPr>
        <w:t xml:space="preserve">инвариантной </w:t>
      </w:r>
      <w:r w:rsidR="00E740FE" w:rsidRPr="00947191">
        <w:rPr>
          <w:b/>
          <w:i/>
          <w:iCs/>
          <w:color w:val="000000"/>
          <w:spacing w:val="2"/>
        </w:rPr>
        <w:t>части</w:t>
      </w:r>
      <w:r w:rsidR="00E740FE" w:rsidRPr="00947191">
        <w:rPr>
          <w:i/>
          <w:iCs/>
          <w:color w:val="000000"/>
          <w:spacing w:val="2"/>
        </w:rPr>
        <w:t xml:space="preserve"> </w:t>
      </w:r>
      <w:r w:rsidR="00E740FE" w:rsidRPr="00947191">
        <w:rPr>
          <w:color w:val="000000"/>
          <w:spacing w:val="2"/>
        </w:rPr>
        <w:t xml:space="preserve">определена базисным учебным планом и включает федеральный и региональный компоненты; </w:t>
      </w:r>
      <w:r w:rsidR="00E740FE" w:rsidRPr="00947191">
        <w:rPr>
          <w:b/>
          <w:i/>
          <w:iCs/>
          <w:color w:val="000000"/>
          <w:spacing w:val="2"/>
        </w:rPr>
        <w:t>вариативная часть</w:t>
      </w:r>
      <w:r w:rsidR="00E740FE" w:rsidRPr="00947191">
        <w:rPr>
          <w:i/>
          <w:iCs/>
          <w:color w:val="000000"/>
          <w:spacing w:val="2"/>
        </w:rPr>
        <w:t xml:space="preserve"> </w:t>
      </w:r>
      <w:r w:rsidR="00E740FE" w:rsidRPr="00947191">
        <w:rPr>
          <w:color w:val="000000"/>
          <w:spacing w:val="2"/>
        </w:rPr>
        <w:t xml:space="preserve">включает дисциплины компонента образовательного учреждения, часы которого </w:t>
      </w:r>
      <w:r w:rsidR="00E740FE" w:rsidRPr="00947191">
        <w:rPr>
          <w:color w:val="000000"/>
          <w:spacing w:val="1"/>
        </w:rPr>
        <w:t xml:space="preserve">используются на введение новых предметов, отражающих специфику лицея (элективные курсы), а также используются </w:t>
      </w:r>
      <w:r w:rsidR="00E740FE" w:rsidRPr="00947191">
        <w:rPr>
          <w:color w:val="000000"/>
          <w:spacing w:val="2"/>
        </w:rPr>
        <w:t>для увеличения часов на углубленное</w:t>
      </w:r>
      <w:r w:rsidRPr="00947191">
        <w:rPr>
          <w:color w:val="000000"/>
          <w:spacing w:val="2"/>
        </w:rPr>
        <w:t xml:space="preserve"> изучение английского языка и</w:t>
      </w:r>
      <w:r w:rsidR="00E740FE" w:rsidRPr="00947191">
        <w:rPr>
          <w:color w:val="000000"/>
          <w:spacing w:val="2"/>
        </w:rPr>
        <w:t xml:space="preserve"> другие предметы, входящие в инвариантную часть. Часы, отводимые на </w:t>
      </w:r>
      <w:r w:rsidR="00E740FE" w:rsidRPr="00947191">
        <w:rPr>
          <w:b/>
          <w:i/>
          <w:color w:val="000000"/>
          <w:spacing w:val="2"/>
        </w:rPr>
        <w:t>внеучебную</w:t>
      </w:r>
      <w:r w:rsidR="00E740FE" w:rsidRPr="00947191">
        <w:rPr>
          <w:color w:val="000000"/>
          <w:spacing w:val="2"/>
        </w:rPr>
        <w:t xml:space="preserve"> деятельность учащихся, используются на различные формы ее организации, отличные от урочной системы обучения. Занятия кружков, секций</w:t>
      </w:r>
      <w:r w:rsidR="00E8699F" w:rsidRPr="00947191">
        <w:rPr>
          <w:color w:val="000000"/>
          <w:spacing w:val="2"/>
        </w:rPr>
        <w:t xml:space="preserve"> проводятся в форме</w:t>
      </w:r>
      <w:r w:rsidR="00E740FE" w:rsidRPr="00947191">
        <w:rPr>
          <w:color w:val="000000"/>
          <w:spacing w:val="2"/>
        </w:rPr>
        <w:t>, круглых столов, конференций, диспутов, КВН,</w:t>
      </w:r>
      <w:r w:rsidR="00E8699F" w:rsidRPr="00947191">
        <w:rPr>
          <w:color w:val="000000"/>
          <w:spacing w:val="2"/>
        </w:rPr>
        <w:t xml:space="preserve"> экскурсий, </w:t>
      </w:r>
      <w:r w:rsidR="00E740FE" w:rsidRPr="00947191">
        <w:rPr>
          <w:color w:val="000000"/>
          <w:spacing w:val="2"/>
        </w:rPr>
        <w:t xml:space="preserve"> школьных научных обществ, олимпиад, соревнований, поисковых и научных исследований и т. </w:t>
      </w:r>
      <w:r w:rsidR="00324005" w:rsidRPr="00947191">
        <w:rPr>
          <w:color w:val="000000"/>
          <w:spacing w:val="2"/>
        </w:rPr>
        <w:t>д</w:t>
      </w:r>
      <w:r w:rsidR="00E740FE" w:rsidRPr="00947191">
        <w:rPr>
          <w:color w:val="000000"/>
          <w:spacing w:val="2"/>
        </w:rPr>
        <w:t>. Занятия могут проводиться не только учителями лицея, но и другими преподавателями, в том числе педагогами учреждений дополнительного образования.</w:t>
      </w:r>
    </w:p>
    <w:p w:rsidR="008F6DDF" w:rsidRPr="00947191" w:rsidRDefault="008F6DDF" w:rsidP="009F68F8">
      <w:pPr>
        <w:shd w:val="clear" w:color="auto" w:fill="FFFFFF"/>
        <w:tabs>
          <w:tab w:val="left" w:pos="0"/>
        </w:tabs>
        <w:ind w:left="-1134" w:right="24"/>
        <w:jc w:val="both"/>
        <w:rPr>
          <w:color w:val="000000"/>
          <w:spacing w:val="2"/>
        </w:rPr>
      </w:pPr>
    </w:p>
    <w:p w:rsidR="008F6DDF" w:rsidRDefault="00B1566C" w:rsidP="00923292">
      <w:pPr>
        <w:shd w:val="clear" w:color="auto" w:fill="FFFFFF"/>
        <w:tabs>
          <w:tab w:val="left" w:pos="0"/>
        </w:tabs>
        <w:ind w:right="24" w:firstLine="1134"/>
        <w:jc w:val="both"/>
        <w:rPr>
          <w:color w:val="000000"/>
          <w:spacing w:val="2"/>
        </w:rPr>
      </w:pPr>
      <w:r w:rsidRPr="00947191">
        <w:rPr>
          <w:color w:val="000000"/>
          <w:spacing w:val="2"/>
        </w:rPr>
        <w:t>1.8. Учебным планом предусмотрено следующее распределение часов регионального компонента на ступенях</w:t>
      </w:r>
    </w:p>
    <w:p w:rsidR="00B1566C" w:rsidRPr="00947191" w:rsidRDefault="00B1566C" w:rsidP="00923292">
      <w:pPr>
        <w:shd w:val="clear" w:color="auto" w:fill="FFFFFF"/>
        <w:tabs>
          <w:tab w:val="left" w:pos="0"/>
        </w:tabs>
        <w:ind w:right="24" w:firstLine="1134"/>
        <w:jc w:val="both"/>
        <w:rPr>
          <w:color w:val="000000"/>
          <w:spacing w:val="2"/>
        </w:rPr>
      </w:pPr>
      <w:r w:rsidRPr="00947191">
        <w:rPr>
          <w:i/>
          <w:color w:val="000000"/>
          <w:spacing w:val="2"/>
        </w:rPr>
        <w:lastRenderedPageBreak/>
        <w:t xml:space="preserve"> </w:t>
      </w:r>
    </w:p>
    <w:p w:rsidR="000D2B41" w:rsidRPr="00947191" w:rsidRDefault="008F6DDF" w:rsidP="00290FDF">
      <w:pPr>
        <w:shd w:val="clear" w:color="auto" w:fill="FFFFFF"/>
        <w:tabs>
          <w:tab w:val="left" w:pos="0"/>
        </w:tabs>
        <w:ind w:right="24"/>
        <w:jc w:val="both"/>
        <w:rPr>
          <w:color w:val="000000"/>
          <w:spacing w:val="2"/>
        </w:rPr>
      </w:pPr>
      <w:r>
        <w:rPr>
          <w:i/>
          <w:color w:val="000000"/>
          <w:spacing w:val="2"/>
        </w:rPr>
        <w:t xml:space="preserve"> основного общего образования </w:t>
      </w:r>
      <w:r w:rsidR="00677089" w:rsidRPr="00947191">
        <w:rPr>
          <w:i/>
          <w:color w:val="000000"/>
          <w:spacing w:val="2"/>
        </w:rPr>
        <w:t xml:space="preserve"> – </w:t>
      </w:r>
      <w:r w:rsidR="00677089" w:rsidRPr="00947191">
        <w:rPr>
          <w:color w:val="000000"/>
          <w:spacing w:val="2"/>
        </w:rPr>
        <w:t>«Основы здорового образа жизни»</w:t>
      </w:r>
      <w:r w:rsidR="000D2B41" w:rsidRPr="00947191">
        <w:rPr>
          <w:color w:val="000000"/>
          <w:spacing w:val="2"/>
        </w:rPr>
        <w:t xml:space="preserve"> в </w:t>
      </w:r>
      <w:r w:rsidR="00316F9F">
        <w:rPr>
          <w:color w:val="000000"/>
          <w:spacing w:val="2"/>
        </w:rPr>
        <w:t xml:space="preserve"> 9</w:t>
      </w:r>
      <w:r w:rsidR="00240E8F">
        <w:rPr>
          <w:color w:val="000000"/>
          <w:spacing w:val="2"/>
        </w:rPr>
        <w:t xml:space="preserve"> </w:t>
      </w:r>
      <w:r w:rsidR="00316F9F">
        <w:rPr>
          <w:color w:val="000000"/>
          <w:spacing w:val="2"/>
        </w:rPr>
        <w:t>в</w:t>
      </w:r>
      <w:r w:rsidRPr="008F6DDF">
        <w:rPr>
          <w:color w:val="000000"/>
          <w:spacing w:val="2"/>
        </w:rPr>
        <w:t xml:space="preserve"> </w:t>
      </w:r>
      <w:r w:rsidR="00E228CA">
        <w:rPr>
          <w:color w:val="000000"/>
          <w:spacing w:val="2"/>
        </w:rPr>
        <w:t>класс</w:t>
      </w:r>
      <w:r w:rsidR="00240E8F">
        <w:rPr>
          <w:color w:val="000000"/>
          <w:spacing w:val="2"/>
        </w:rPr>
        <w:t>е</w:t>
      </w:r>
    </w:p>
    <w:p w:rsidR="00677089" w:rsidRPr="00947191" w:rsidRDefault="000D2B41" w:rsidP="00923292">
      <w:pPr>
        <w:shd w:val="clear" w:color="auto" w:fill="FFFFFF"/>
        <w:tabs>
          <w:tab w:val="left" w:pos="0"/>
        </w:tabs>
        <w:ind w:right="24" w:firstLine="1134"/>
        <w:jc w:val="both"/>
        <w:rPr>
          <w:color w:val="000000"/>
          <w:spacing w:val="2"/>
        </w:rPr>
      </w:pPr>
      <w:r w:rsidRPr="00947191">
        <w:rPr>
          <w:i/>
          <w:color w:val="000000"/>
          <w:spacing w:val="2"/>
        </w:rPr>
        <w:t xml:space="preserve">         </w:t>
      </w:r>
      <w:r w:rsidR="00290FDF">
        <w:rPr>
          <w:i/>
          <w:color w:val="000000"/>
          <w:spacing w:val="2"/>
        </w:rPr>
        <w:t xml:space="preserve">                             </w:t>
      </w:r>
      <w:r w:rsidR="007349EA" w:rsidRPr="00947191">
        <w:rPr>
          <w:i/>
          <w:color w:val="000000"/>
          <w:spacing w:val="2"/>
        </w:rPr>
        <w:t xml:space="preserve"> </w:t>
      </w:r>
      <w:r w:rsidR="00677089" w:rsidRPr="00947191">
        <w:rPr>
          <w:color w:val="000000"/>
          <w:spacing w:val="2"/>
        </w:rPr>
        <w:t>«Экология»</w:t>
      </w:r>
      <w:r w:rsidR="00240E8F">
        <w:rPr>
          <w:color w:val="000000"/>
          <w:spacing w:val="2"/>
        </w:rPr>
        <w:t xml:space="preserve"> в 9</w:t>
      </w:r>
      <w:r w:rsidR="00E228CA">
        <w:rPr>
          <w:color w:val="000000"/>
          <w:spacing w:val="2"/>
        </w:rPr>
        <w:t>в</w:t>
      </w:r>
      <w:r w:rsidR="00B67D1A" w:rsidRPr="00947191">
        <w:rPr>
          <w:color w:val="000000"/>
          <w:spacing w:val="2"/>
        </w:rPr>
        <w:t xml:space="preserve"> класс</w:t>
      </w:r>
      <w:r w:rsidR="00240E8F">
        <w:rPr>
          <w:color w:val="000000"/>
          <w:spacing w:val="2"/>
        </w:rPr>
        <w:t>е</w:t>
      </w:r>
    </w:p>
    <w:p w:rsidR="00677089" w:rsidRPr="00947191" w:rsidRDefault="00677089" w:rsidP="00923292">
      <w:pPr>
        <w:shd w:val="clear" w:color="auto" w:fill="FFFFFF"/>
        <w:tabs>
          <w:tab w:val="left" w:pos="0"/>
        </w:tabs>
        <w:ind w:right="24" w:firstLine="1134"/>
        <w:jc w:val="both"/>
        <w:rPr>
          <w:color w:val="000000"/>
          <w:spacing w:val="2"/>
        </w:rPr>
      </w:pPr>
      <w:r w:rsidRPr="00947191">
        <w:rPr>
          <w:color w:val="000000"/>
          <w:spacing w:val="2"/>
        </w:rPr>
        <w:t xml:space="preserve">                                    </w:t>
      </w:r>
      <w:r w:rsidR="00290FDF">
        <w:rPr>
          <w:color w:val="000000"/>
          <w:spacing w:val="2"/>
        </w:rPr>
        <w:t xml:space="preserve">  </w:t>
      </w:r>
      <w:r w:rsidR="008F6DDF">
        <w:rPr>
          <w:color w:val="000000"/>
          <w:spacing w:val="2"/>
        </w:rPr>
        <w:t xml:space="preserve"> </w:t>
      </w:r>
      <w:r w:rsidRPr="00947191">
        <w:rPr>
          <w:color w:val="000000"/>
          <w:spacing w:val="2"/>
        </w:rPr>
        <w:t>«ОБЖ» - в 9</w:t>
      </w:r>
      <w:r w:rsidR="00E228CA">
        <w:rPr>
          <w:color w:val="000000"/>
          <w:spacing w:val="2"/>
        </w:rPr>
        <w:t>в</w:t>
      </w:r>
      <w:r w:rsidRPr="00947191">
        <w:rPr>
          <w:color w:val="000000"/>
          <w:spacing w:val="2"/>
        </w:rPr>
        <w:t xml:space="preserve"> класс</w:t>
      </w:r>
      <w:r w:rsidR="00240E8F">
        <w:rPr>
          <w:color w:val="000000"/>
          <w:spacing w:val="2"/>
        </w:rPr>
        <w:t>е</w:t>
      </w:r>
    </w:p>
    <w:p w:rsidR="00001D86" w:rsidRPr="00947191" w:rsidRDefault="00FC6FB6" w:rsidP="00290FDF">
      <w:pPr>
        <w:shd w:val="clear" w:color="auto" w:fill="FFFFFF"/>
        <w:tabs>
          <w:tab w:val="left" w:pos="0"/>
        </w:tabs>
        <w:ind w:right="24"/>
        <w:jc w:val="both"/>
        <w:rPr>
          <w:color w:val="000000"/>
          <w:spacing w:val="2"/>
        </w:rPr>
      </w:pPr>
      <w:r w:rsidRPr="00947191">
        <w:rPr>
          <w:color w:val="000000"/>
          <w:spacing w:val="2"/>
        </w:rPr>
        <w:t xml:space="preserve">  </w:t>
      </w:r>
      <w:r w:rsidR="007349EA" w:rsidRPr="00947191">
        <w:rPr>
          <w:i/>
          <w:color w:val="000000"/>
          <w:spacing w:val="2"/>
        </w:rPr>
        <w:t>с</w:t>
      </w:r>
      <w:r w:rsidR="00001D86" w:rsidRPr="00947191">
        <w:rPr>
          <w:i/>
          <w:color w:val="000000"/>
          <w:spacing w:val="2"/>
        </w:rPr>
        <w:t xml:space="preserve">реднего (полного) общего образования – </w:t>
      </w:r>
      <w:r w:rsidR="007349EA" w:rsidRPr="00947191">
        <w:rPr>
          <w:color w:val="000000"/>
          <w:spacing w:val="2"/>
        </w:rPr>
        <w:t>«Русский язык»</w:t>
      </w:r>
      <w:r w:rsidRPr="00947191">
        <w:rPr>
          <w:color w:val="000000"/>
          <w:spacing w:val="2"/>
        </w:rPr>
        <w:t xml:space="preserve"> в 10-11 классах</w:t>
      </w:r>
    </w:p>
    <w:p w:rsidR="008F6DDF" w:rsidRDefault="007349EA" w:rsidP="00923292">
      <w:pPr>
        <w:shd w:val="clear" w:color="auto" w:fill="FFFFFF"/>
        <w:tabs>
          <w:tab w:val="left" w:pos="0"/>
        </w:tabs>
        <w:ind w:right="24" w:firstLine="1134"/>
        <w:jc w:val="both"/>
        <w:rPr>
          <w:color w:val="000000"/>
          <w:spacing w:val="2"/>
          <w:szCs w:val="28"/>
        </w:rPr>
      </w:pPr>
      <w:r w:rsidRPr="00947191">
        <w:rPr>
          <w:color w:val="000000"/>
          <w:spacing w:val="2"/>
        </w:rPr>
        <w:t xml:space="preserve">                                        </w:t>
      </w:r>
      <w:r w:rsidR="00290FDF">
        <w:rPr>
          <w:color w:val="000000"/>
          <w:spacing w:val="2"/>
        </w:rPr>
        <w:t xml:space="preserve">          </w:t>
      </w:r>
      <w:r w:rsidRPr="00947191">
        <w:rPr>
          <w:color w:val="000000"/>
          <w:spacing w:val="2"/>
        </w:rPr>
        <w:t xml:space="preserve"> – «Математика»</w:t>
      </w:r>
      <w:r w:rsidR="00FC6FB6" w:rsidRPr="00947191">
        <w:rPr>
          <w:color w:val="000000"/>
          <w:spacing w:val="2"/>
        </w:rPr>
        <w:t xml:space="preserve"> </w:t>
      </w:r>
      <w:r w:rsidR="00EC15E3" w:rsidRPr="00947191">
        <w:rPr>
          <w:color w:val="000000"/>
          <w:spacing w:val="2"/>
        </w:rPr>
        <w:t xml:space="preserve">   </w:t>
      </w:r>
      <w:r w:rsidR="00FC6FB6" w:rsidRPr="00947191">
        <w:rPr>
          <w:color w:val="000000"/>
          <w:spacing w:val="2"/>
        </w:rPr>
        <w:t>в 10-11 классах</w:t>
      </w:r>
      <w:r w:rsidR="00FC6FB6" w:rsidRPr="00944FC8">
        <w:rPr>
          <w:color w:val="000000"/>
          <w:spacing w:val="2"/>
          <w:szCs w:val="28"/>
        </w:rPr>
        <w:t xml:space="preserve">  </w:t>
      </w:r>
    </w:p>
    <w:p w:rsidR="00FC6FB6" w:rsidRPr="00944FC8" w:rsidRDefault="00FC6FB6" w:rsidP="00923292">
      <w:pPr>
        <w:shd w:val="clear" w:color="auto" w:fill="FFFFFF"/>
        <w:tabs>
          <w:tab w:val="left" w:pos="0"/>
        </w:tabs>
        <w:ind w:right="24" w:firstLine="1134"/>
        <w:jc w:val="both"/>
        <w:rPr>
          <w:color w:val="000000"/>
          <w:spacing w:val="2"/>
          <w:szCs w:val="28"/>
        </w:rPr>
      </w:pPr>
      <w:r w:rsidRPr="00944FC8">
        <w:rPr>
          <w:color w:val="000000"/>
          <w:spacing w:val="2"/>
          <w:szCs w:val="28"/>
        </w:rPr>
        <w:t xml:space="preserve">                              </w:t>
      </w:r>
    </w:p>
    <w:p w:rsidR="00E740FE" w:rsidRPr="00BD6B3E" w:rsidRDefault="00E740FE" w:rsidP="00923292">
      <w:pPr>
        <w:shd w:val="clear" w:color="auto" w:fill="FFFFFF"/>
        <w:tabs>
          <w:tab w:val="left" w:pos="0"/>
        </w:tabs>
        <w:ind w:right="24" w:firstLine="1134"/>
        <w:jc w:val="both"/>
        <w:rPr>
          <w:spacing w:val="-2"/>
          <w:szCs w:val="28"/>
        </w:rPr>
      </w:pPr>
      <w:r w:rsidRPr="00E8699F">
        <w:rPr>
          <w:color w:val="000000"/>
          <w:spacing w:val="3"/>
          <w:szCs w:val="28"/>
        </w:rPr>
        <w:t>1.</w:t>
      </w:r>
      <w:r w:rsidRPr="00504FC2">
        <w:rPr>
          <w:color w:val="000000"/>
          <w:spacing w:val="3"/>
          <w:szCs w:val="28"/>
        </w:rPr>
        <w:t xml:space="preserve">9. </w:t>
      </w:r>
      <w:r>
        <w:rPr>
          <w:color w:val="000000"/>
          <w:szCs w:val="28"/>
        </w:rPr>
        <w:t xml:space="preserve"> В соответствии с образовательной программой лицея, предусматривающей углубленное </w:t>
      </w:r>
      <w:r w:rsidRPr="00B25427">
        <w:rPr>
          <w:color w:val="000000"/>
          <w:szCs w:val="28"/>
          <w:shd w:val="clear" w:color="auto" w:fill="FFFFFF" w:themeFill="background1"/>
        </w:rPr>
        <w:t>изучение английского языка, в о</w:t>
      </w:r>
      <w:r w:rsidRPr="00B25427">
        <w:rPr>
          <w:color w:val="000000"/>
          <w:spacing w:val="3"/>
          <w:szCs w:val="28"/>
          <w:shd w:val="clear" w:color="auto" w:fill="FFFFFF" w:themeFill="background1"/>
        </w:rPr>
        <w:t>бразовательный план</w:t>
      </w:r>
      <w:r w:rsidRPr="00B25427">
        <w:rPr>
          <w:color w:val="000000"/>
          <w:szCs w:val="28"/>
          <w:shd w:val="clear" w:color="auto" w:fill="FFFFFF" w:themeFill="background1"/>
        </w:rPr>
        <w:t xml:space="preserve">  </w:t>
      </w:r>
      <w:r w:rsidR="00D46CF4">
        <w:rPr>
          <w:color w:val="000000"/>
          <w:szCs w:val="28"/>
        </w:rPr>
        <w:t>5аб</w:t>
      </w:r>
      <w:r w:rsidR="00E228CA">
        <w:rPr>
          <w:color w:val="000000"/>
          <w:szCs w:val="28"/>
        </w:rPr>
        <w:t>в</w:t>
      </w:r>
      <w:r w:rsidR="00D46CF4">
        <w:rPr>
          <w:color w:val="000000"/>
          <w:szCs w:val="28"/>
        </w:rPr>
        <w:t>,</w:t>
      </w:r>
      <w:r w:rsidR="00E228CA">
        <w:rPr>
          <w:color w:val="000000"/>
          <w:szCs w:val="28"/>
        </w:rPr>
        <w:t xml:space="preserve"> </w:t>
      </w:r>
      <w:r w:rsidR="00D46CF4">
        <w:rPr>
          <w:color w:val="000000"/>
          <w:szCs w:val="28"/>
        </w:rPr>
        <w:t>6а</w:t>
      </w:r>
      <w:r w:rsidR="00E228CA">
        <w:rPr>
          <w:color w:val="000000"/>
          <w:szCs w:val="28"/>
        </w:rPr>
        <w:t>б</w:t>
      </w:r>
      <w:r w:rsidR="00580CFB">
        <w:rPr>
          <w:color w:val="000000"/>
          <w:szCs w:val="28"/>
        </w:rPr>
        <w:t>в</w:t>
      </w:r>
      <w:r w:rsidR="00D46CF4">
        <w:rPr>
          <w:color w:val="000000"/>
          <w:szCs w:val="28"/>
        </w:rPr>
        <w:t>,</w:t>
      </w:r>
      <w:r w:rsidR="00E228CA">
        <w:rPr>
          <w:color w:val="000000"/>
          <w:szCs w:val="28"/>
        </w:rPr>
        <w:t xml:space="preserve"> </w:t>
      </w:r>
      <w:r w:rsidR="00D46CF4">
        <w:rPr>
          <w:color w:val="000000"/>
          <w:szCs w:val="28"/>
        </w:rPr>
        <w:t>7а</w:t>
      </w:r>
      <w:r w:rsidR="00580CFB">
        <w:rPr>
          <w:color w:val="000000"/>
          <w:szCs w:val="28"/>
        </w:rPr>
        <w:t>б</w:t>
      </w:r>
      <w:r w:rsidR="00240E8F">
        <w:rPr>
          <w:color w:val="000000"/>
          <w:szCs w:val="28"/>
        </w:rPr>
        <w:t>в</w:t>
      </w:r>
      <w:r w:rsidR="00D46CF4">
        <w:rPr>
          <w:color w:val="000000"/>
          <w:szCs w:val="28"/>
        </w:rPr>
        <w:t>,</w:t>
      </w:r>
      <w:r w:rsidR="00E228CA">
        <w:rPr>
          <w:color w:val="000000"/>
          <w:szCs w:val="28"/>
        </w:rPr>
        <w:t xml:space="preserve"> </w:t>
      </w:r>
      <w:r w:rsidR="00D46CF4">
        <w:rPr>
          <w:color w:val="000000"/>
          <w:szCs w:val="28"/>
        </w:rPr>
        <w:t>8а</w:t>
      </w:r>
      <w:r w:rsidR="00240E8F">
        <w:rPr>
          <w:color w:val="000000"/>
          <w:szCs w:val="28"/>
        </w:rPr>
        <w:t xml:space="preserve">б, </w:t>
      </w:r>
      <w:r w:rsidR="00E228CA">
        <w:rPr>
          <w:color w:val="000000"/>
          <w:szCs w:val="28"/>
        </w:rPr>
        <w:t xml:space="preserve">9а, </w:t>
      </w:r>
      <w:r w:rsidR="00D46CF4">
        <w:rPr>
          <w:color w:val="000000"/>
          <w:szCs w:val="28"/>
        </w:rPr>
        <w:t>10</w:t>
      </w:r>
      <w:r w:rsidR="00240E8F">
        <w:rPr>
          <w:color w:val="000000"/>
          <w:szCs w:val="28"/>
        </w:rPr>
        <w:t>аб</w:t>
      </w:r>
      <w:r w:rsidR="00D46CF4">
        <w:rPr>
          <w:color w:val="000000"/>
          <w:szCs w:val="28"/>
        </w:rPr>
        <w:t>,</w:t>
      </w:r>
      <w:r w:rsidR="00E228CA">
        <w:rPr>
          <w:color w:val="000000"/>
          <w:szCs w:val="28"/>
        </w:rPr>
        <w:t xml:space="preserve"> </w:t>
      </w:r>
      <w:r w:rsidR="00D46CF4">
        <w:rPr>
          <w:color w:val="000000"/>
          <w:szCs w:val="28"/>
        </w:rPr>
        <w:t xml:space="preserve">11 </w:t>
      </w:r>
      <w:r>
        <w:rPr>
          <w:color w:val="000000"/>
          <w:szCs w:val="28"/>
        </w:rPr>
        <w:t>классов добавлены часы на его изучение  за счет компоне</w:t>
      </w:r>
      <w:r w:rsidR="00BD6B3E">
        <w:rPr>
          <w:color w:val="000000"/>
          <w:szCs w:val="28"/>
        </w:rPr>
        <w:t xml:space="preserve">нта образовательного учреждения, </w:t>
      </w:r>
      <w:r>
        <w:rPr>
          <w:color w:val="000000"/>
          <w:szCs w:val="28"/>
        </w:rPr>
        <w:t xml:space="preserve"> </w:t>
      </w:r>
      <w:r w:rsidR="00BD6B3E" w:rsidRPr="00BD6B3E">
        <w:rPr>
          <w:szCs w:val="28"/>
          <w:shd w:val="clear" w:color="auto" w:fill="FFFFFF" w:themeFill="background1"/>
        </w:rPr>
        <w:t>2абв, 3абв</w:t>
      </w:r>
      <w:r w:rsidR="00BD6B3E" w:rsidRPr="00BD6B3E">
        <w:rPr>
          <w:szCs w:val="28"/>
        </w:rPr>
        <w:t>, 4а</w:t>
      </w:r>
      <w:r w:rsidR="00240E8F">
        <w:rPr>
          <w:szCs w:val="28"/>
        </w:rPr>
        <w:t>бвг</w:t>
      </w:r>
      <w:r w:rsidR="00BD6B3E" w:rsidRPr="00BD6B3E">
        <w:rPr>
          <w:szCs w:val="28"/>
        </w:rPr>
        <w:t xml:space="preserve"> классов – за счет внеурочной деятельности.</w:t>
      </w:r>
    </w:p>
    <w:p w:rsidR="00E740FE" w:rsidRPr="00B25427" w:rsidRDefault="00E740FE" w:rsidP="00923292">
      <w:pPr>
        <w:shd w:val="clear" w:color="auto" w:fill="FFFFFF"/>
        <w:tabs>
          <w:tab w:val="left" w:pos="0"/>
        </w:tabs>
        <w:ind w:firstLine="1134"/>
        <w:rPr>
          <w:color w:val="000000"/>
          <w:szCs w:val="28"/>
        </w:rPr>
      </w:pPr>
      <w:r w:rsidRPr="00B25427">
        <w:rPr>
          <w:color w:val="000000"/>
          <w:szCs w:val="28"/>
        </w:rPr>
        <w:t xml:space="preserve">В </w:t>
      </w:r>
      <w:r w:rsidRPr="00B25427">
        <w:rPr>
          <w:color w:val="000000"/>
          <w:spacing w:val="3"/>
          <w:szCs w:val="28"/>
        </w:rPr>
        <w:t>учебный план</w:t>
      </w:r>
      <w:r w:rsidRPr="00B25427">
        <w:rPr>
          <w:color w:val="000000"/>
          <w:szCs w:val="28"/>
        </w:rPr>
        <w:t xml:space="preserve">  включены также дисциплины лицейского развивающего компонента:</w:t>
      </w:r>
    </w:p>
    <w:p w:rsidR="00E740FE" w:rsidRPr="00BD6B3E" w:rsidRDefault="00E740FE" w:rsidP="00923292">
      <w:pPr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ind w:left="0" w:firstLine="1134"/>
        <w:rPr>
          <w:szCs w:val="28"/>
        </w:rPr>
      </w:pPr>
      <w:r w:rsidRPr="00BD6B3E">
        <w:rPr>
          <w:szCs w:val="28"/>
        </w:rPr>
        <w:t>информатика и ИКТ во 2 – 4-х классах</w:t>
      </w:r>
      <w:r w:rsidR="00BD6B3E" w:rsidRPr="00BD6B3E">
        <w:rPr>
          <w:szCs w:val="28"/>
        </w:rPr>
        <w:t xml:space="preserve"> (за счет внеурочной деятельности)</w:t>
      </w:r>
      <w:r w:rsidRPr="00BD6B3E">
        <w:rPr>
          <w:szCs w:val="28"/>
        </w:rPr>
        <w:t>;</w:t>
      </w:r>
    </w:p>
    <w:p w:rsidR="00BD6B3E" w:rsidRDefault="00E740FE" w:rsidP="00923292">
      <w:pPr>
        <w:numPr>
          <w:ilvl w:val="0"/>
          <w:numId w:val="5"/>
        </w:numPr>
        <w:shd w:val="clear" w:color="auto" w:fill="FFFFFF"/>
        <w:tabs>
          <w:tab w:val="left" w:pos="0"/>
          <w:tab w:val="left" w:pos="720"/>
        </w:tabs>
        <w:ind w:left="0" w:firstLine="1134"/>
        <w:rPr>
          <w:color w:val="000000"/>
          <w:szCs w:val="28"/>
        </w:rPr>
      </w:pPr>
      <w:r>
        <w:rPr>
          <w:color w:val="000000"/>
          <w:szCs w:val="28"/>
        </w:rPr>
        <w:t>информа</w:t>
      </w:r>
      <w:r w:rsidR="009A7965">
        <w:rPr>
          <w:color w:val="000000"/>
          <w:szCs w:val="28"/>
        </w:rPr>
        <w:t xml:space="preserve">тика и ИКТ в  5 – </w:t>
      </w:r>
      <w:r w:rsidR="00580CFB">
        <w:rPr>
          <w:color w:val="000000"/>
          <w:szCs w:val="28"/>
        </w:rPr>
        <w:t>6-х</w:t>
      </w:r>
      <w:r w:rsidR="00E228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классах</w:t>
      </w:r>
      <w:r w:rsidR="00BD6B3E">
        <w:rPr>
          <w:color w:val="000000"/>
          <w:szCs w:val="28"/>
        </w:rPr>
        <w:t xml:space="preserve"> (за счет компонента образовательного   </w:t>
      </w:r>
    </w:p>
    <w:p w:rsidR="00E740FE" w:rsidRDefault="00BD6B3E" w:rsidP="00923292">
      <w:pPr>
        <w:shd w:val="clear" w:color="auto" w:fill="FFFFFF"/>
        <w:tabs>
          <w:tab w:val="left" w:pos="0"/>
          <w:tab w:val="left" w:pos="720"/>
        </w:tabs>
        <w:ind w:firstLine="1134"/>
        <w:rPr>
          <w:color w:val="000000"/>
          <w:szCs w:val="28"/>
        </w:rPr>
      </w:pPr>
      <w:r>
        <w:rPr>
          <w:color w:val="000000"/>
          <w:szCs w:val="28"/>
        </w:rPr>
        <w:t xml:space="preserve">     учреждения)</w:t>
      </w:r>
      <w:r w:rsidR="00E740FE">
        <w:rPr>
          <w:color w:val="000000"/>
          <w:szCs w:val="28"/>
        </w:rPr>
        <w:t>.</w:t>
      </w:r>
    </w:p>
    <w:p w:rsidR="008F6DDF" w:rsidRDefault="008F6DDF" w:rsidP="009F68F8">
      <w:pPr>
        <w:shd w:val="clear" w:color="auto" w:fill="FFFFFF"/>
        <w:tabs>
          <w:tab w:val="left" w:pos="0"/>
          <w:tab w:val="left" w:pos="720"/>
        </w:tabs>
        <w:ind w:left="357"/>
        <w:rPr>
          <w:color w:val="000000"/>
          <w:szCs w:val="28"/>
        </w:rPr>
      </w:pPr>
    </w:p>
    <w:p w:rsidR="00E740FE" w:rsidRDefault="000D0D82" w:rsidP="00787DB0">
      <w:pPr>
        <w:shd w:val="clear" w:color="auto" w:fill="FFFFFF"/>
        <w:tabs>
          <w:tab w:val="left" w:pos="0"/>
        </w:tabs>
        <w:jc w:val="both"/>
        <w:rPr>
          <w:color w:val="000000"/>
          <w:szCs w:val="16"/>
        </w:rPr>
      </w:pPr>
      <w:r>
        <w:rPr>
          <w:color w:val="000000"/>
          <w:szCs w:val="16"/>
        </w:rPr>
        <w:t>1.10</w:t>
      </w:r>
      <w:r w:rsidR="00E740FE">
        <w:rPr>
          <w:color w:val="000000"/>
          <w:szCs w:val="16"/>
        </w:rPr>
        <w:t>. Содержание   образовательного плана  по   ступеням    определяется образовательными</w:t>
      </w:r>
    </w:p>
    <w:p w:rsidR="00E740FE" w:rsidRDefault="00E740FE" w:rsidP="00787DB0">
      <w:pPr>
        <w:shd w:val="clear" w:color="auto" w:fill="FFFFFF"/>
        <w:tabs>
          <w:tab w:val="left" w:pos="0"/>
        </w:tabs>
        <w:jc w:val="both"/>
        <w:rPr>
          <w:color w:val="000000"/>
          <w:szCs w:val="16"/>
        </w:rPr>
      </w:pPr>
      <w:r>
        <w:rPr>
          <w:color w:val="000000"/>
          <w:szCs w:val="16"/>
        </w:rPr>
        <w:t>целями лицея относительно каждой из ступеней:</w:t>
      </w:r>
    </w:p>
    <w:p w:rsidR="00E740FE" w:rsidRPr="00BD6B3E" w:rsidRDefault="00E740FE" w:rsidP="00290FDF">
      <w:pPr>
        <w:pStyle w:val="31"/>
        <w:shd w:val="clear" w:color="auto" w:fill="FFFFFF" w:themeFill="background1"/>
        <w:tabs>
          <w:tab w:val="left" w:pos="0"/>
        </w:tabs>
        <w:ind w:left="0"/>
        <w:jc w:val="both"/>
        <w:rPr>
          <w:color w:val="auto"/>
        </w:rPr>
      </w:pPr>
      <w:r>
        <w:rPr>
          <w:b/>
          <w:bCs/>
          <w:szCs w:val="21"/>
        </w:rPr>
        <w:t xml:space="preserve">      в начальных классах</w:t>
      </w:r>
      <w:r>
        <w:rPr>
          <w:szCs w:val="21"/>
        </w:rPr>
        <w:t xml:space="preserve"> основное внимание уделяется  подготовке учащихся к дальнейшему обучению на основе развития каждого ребенка;</w:t>
      </w:r>
      <w:r>
        <w:t xml:space="preserve"> формированию познавательной деятельности и развитию коммуникативной компетенции учащихся, в том числе, средствами английского языка </w:t>
      </w:r>
      <w:r w:rsidRPr="00BD6B3E">
        <w:rPr>
          <w:color w:val="auto"/>
          <w:shd w:val="clear" w:color="auto" w:fill="FFFFFF" w:themeFill="background1"/>
        </w:rPr>
        <w:t>(3 часа в неделю во 2а</w:t>
      </w:r>
      <w:r w:rsidR="000F0FF0" w:rsidRPr="00BD6B3E">
        <w:rPr>
          <w:color w:val="auto"/>
          <w:shd w:val="clear" w:color="auto" w:fill="FFFFFF" w:themeFill="background1"/>
        </w:rPr>
        <w:t>бв</w:t>
      </w:r>
      <w:r w:rsidRPr="00BD6B3E">
        <w:rPr>
          <w:color w:val="auto"/>
          <w:shd w:val="clear" w:color="auto" w:fill="FFFFFF" w:themeFill="background1"/>
        </w:rPr>
        <w:t>, 3а</w:t>
      </w:r>
      <w:r w:rsidR="00580CFB" w:rsidRPr="00BD6B3E">
        <w:rPr>
          <w:color w:val="auto"/>
          <w:shd w:val="clear" w:color="auto" w:fill="FFFFFF" w:themeFill="background1"/>
        </w:rPr>
        <w:t>бв</w:t>
      </w:r>
      <w:r w:rsidRPr="00BD6B3E">
        <w:rPr>
          <w:color w:val="auto"/>
          <w:shd w:val="clear" w:color="auto" w:fill="FFFFFF" w:themeFill="background1"/>
        </w:rPr>
        <w:t>, 4а</w:t>
      </w:r>
      <w:r w:rsidR="00240E8F">
        <w:rPr>
          <w:color w:val="auto"/>
          <w:shd w:val="clear" w:color="auto" w:fill="FFFFFF" w:themeFill="background1"/>
        </w:rPr>
        <w:t>бвг</w:t>
      </w:r>
      <w:r w:rsidRPr="00BD6B3E">
        <w:rPr>
          <w:color w:val="auto"/>
          <w:shd w:val="clear" w:color="auto" w:fill="FFFFFF" w:themeFill="background1"/>
        </w:rPr>
        <w:t xml:space="preserve"> классах);</w:t>
      </w:r>
    </w:p>
    <w:p w:rsidR="00E740FE" w:rsidRPr="006D446E" w:rsidRDefault="00E740FE" w:rsidP="00787DB0">
      <w:pPr>
        <w:shd w:val="clear" w:color="auto" w:fill="FFFFFF"/>
        <w:tabs>
          <w:tab w:val="left" w:pos="0"/>
        </w:tabs>
        <w:jc w:val="both"/>
      </w:pPr>
      <w:r>
        <w:rPr>
          <w:b/>
          <w:bCs/>
          <w:szCs w:val="21"/>
        </w:rPr>
        <w:t xml:space="preserve">       в классах основной школы</w:t>
      </w:r>
      <w:r>
        <w:rPr>
          <w:szCs w:val="21"/>
        </w:rPr>
        <w:t xml:space="preserve"> расширяется круг дисциплин, ведется подготовка учащихся к самообразованию; развиваются общеучебные и интеллектуальные умения и навыки, творческие способности учащихся, готовность к решению стандартных задач в различных сферах жизнедеятельности. З</w:t>
      </w:r>
      <w:r>
        <w:t>а счет вариативной части учебного плана учащимся 5а</w:t>
      </w:r>
      <w:r w:rsidR="00D46CF4">
        <w:t>б</w:t>
      </w:r>
      <w:r w:rsidR="000F0FF0">
        <w:t>в</w:t>
      </w:r>
      <w:r>
        <w:t xml:space="preserve">, </w:t>
      </w:r>
      <w:r w:rsidR="00876F54">
        <w:t>6а</w:t>
      </w:r>
      <w:r w:rsidR="000F0FF0">
        <w:t>б</w:t>
      </w:r>
      <w:r w:rsidR="00227ED9">
        <w:t>в</w:t>
      </w:r>
      <w:r w:rsidR="00876F54">
        <w:t>,</w:t>
      </w:r>
      <w:r>
        <w:t xml:space="preserve"> </w:t>
      </w:r>
      <w:r w:rsidR="00EC15E3">
        <w:t>7</w:t>
      </w:r>
      <w:r w:rsidR="00804DDF">
        <w:t>а</w:t>
      </w:r>
      <w:r w:rsidR="00227ED9">
        <w:t>б</w:t>
      </w:r>
      <w:r w:rsidR="00240E8F">
        <w:t>в</w:t>
      </w:r>
      <w:r w:rsidR="00804DDF">
        <w:t>, 8</w:t>
      </w:r>
      <w:r w:rsidR="00876F54">
        <w:t>а</w:t>
      </w:r>
      <w:r w:rsidR="00240E8F">
        <w:t>б</w:t>
      </w:r>
      <w:r w:rsidR="000F0FF0">
        <w:t>,</w:t>
      </w:r>
      <w:r w:rsidR="00240E8F">
        <w:t xml:space="preserve"> </w:t>
      </w:r>
      <w:r w:rsidR="000F0FF0">
        <w:t>9а</w:t>
      </w:r>
      <w:r>
        <w:t xml:space="preserve"> классов предоставляется возможность </w:t>
      </w:r>
      <w:r w:rsidRPr="00EC15E3">
        <w:rPr>
          <w:bCs/>
        </w:rPr>
        <w:t>углубленного изучения</w:t>
      </w:r>
      <w:r>
        <w:rPr>
          <w:b/>
          <w:bCs/>
        </w:rPr>
        <w:t xml:space="preserve"> </w:t>
      </w:r>
      <w:r w:rsidRPr="00A72060">
        <w:rPr>
          <w:bCs/>
        </w:rPr>
        <w:t>английского языка</w:t>
      </w:r>
      <w:r w:rsidR="00227ED9">
        <w:rPr>
          <w:bCs/>
        </w:rPr>
        <w:t>;</w:t>
      </w:r>
      <w:r w:rsidR="00EC15E3">
        <w:rPr>
          <w:b/>
          <w:bCs/>
        </w:rPr>
        <w:t xml:space="preserve"> </w:t>
      </w:r>
      <w:r w:rsidR="000D2B41">
        <w:rPr>
          <w:bCs/>
        </w:rPr>
        <w:t xml:space="preserve">в </w:t>
      </w:r>
      <w:r w:rsidR="00240E8F">
        <w:rPr>
          <w:bCs/>
        </w:rPr>
        <w:t>9</w:t>
      </w:r>
      <w:r w:rsidR="000F0FF0">
        <w:rPr>
          <w:bCs/>
        </w:rPr>
        <w:t>б</w:t>
      </w:r>
      <w:r w:rsidR="00240E8F">
        <w:rPr>
          <w:bCs/>
        </w:rPr>
        <w:t xml:space="preserve"> –</w:t>
      </w:r>
      <w:r w:rsidR="000F0FF0">
        <w:rPr>
          <w:bCs/>
        </w:rPr>
        <w:t xml:space="preserve"> </w:t>
      </w:r>
      <w:r w:rsidR="00EC15E3" w:rsidRPr="00227ED9">
        <w:rPr>
          <w:bCs/>
        </w:rPr>
        <w:t>углубленного изучения</w:t>
      </w:r>
      <w:r w:rsidR="00EC15E3" w:rsidRPr="00227ED9">
        <w:rPr>
          <w:b/>
          <w:bCs/>
        </w:rPr>
        <w:t xml:space="preserve"> </w:t>
      </w:r>
      <w:r w:rsidR="00EC15E3" w:rsidRPr="00227ED9">
        <w:rPr>
          <w:bCs/>
        </w:rPr>
        <w:t>биологии</w:t>
      </w:r>
      <w:r w:rsidR="00EC15E3">
        <w:rPr>
          <w:b/>
          <w:bCs/>
        </w:rPr>
        <w:t xml:space="preserve"> </w:t>
      </w:r>
      <w:r w:rsidR="00227ED9">
        <w:rPr>
          <w:b/>
          <w:bCs/>
        </w:rPr>
        <w:t xml:space="preserve">и </w:t>
      </w:r>
      <w:r w:rsidR="000F0FF0" w:rsidRPr="000F0FF0">
        <w:rPr>
          <w:bCs/>
        </w:rPr>
        <w:t>химии</w:t>
      </w:r>
      <w:r w:rsidR="00227ED9">
        <w:rPr>
          <w:bCs/>
        </w:rPr>
        <w:t>;</w:t>
      </w:r>
      <w:r w:rsidR="000F0FF0" w:rsidRPr="000F0FF0">
        <w:rPr>
          <w:bCs/>
        </w:rPr>
        <w:t xml:space="preserve"> </w:t>
      </w:r>
      <w:r w:rsidR="000D0D82" w:rsidRPr="00227ED9">
        <w:t>в 5</w:t>
      </w:r>
      <w:r w:rsidR="000F0FF0" w:rsidRPr="00227ED9">
        <w:t>аб</w:t>
      </w:r>
      <w:r w:rsidR="000D0D82" w:rsidRPr="00227ED9">
        <w:t>в</w:t>
      </w:r>
      <w:r w:rsidR="000D0D82" w:rsidRPr="00227ED9">
        <w:rPr>
          <w:color w:val="FF0000"/>
        </w:rPr>
        <w:t>,</w:t>
      </w:r>
      <w:r w:rsidR="000D0D82" w:rsidRPr="00704ABC">
        <w:t xml:space="preserve"> 6</w:t>
      </w:r>
      <w:r w:rsidR="00704ABC" w:rsidRPr="00704ABC">
        <w:t>абв</w:t>
      </w:r>
      <w:r w:rsidR="000D0D82" w:rsidRPr="00227ED9">
        <w:rPr>
          <w:color w:val="FF0000"/>
        </w:rPr>
        <w:t xml:space="preserve">, </w:t>
      </w:r>
      <w:r w:rsidR="006D446E">
        <w:t>7</w:t>
      </w:r>
      <w:r w:rsidR="00240E8F">
        <w:t>аб</w:t>
      </w:r>
      <w:r w:rsidR="00150DCA" w:rsidRPr="00704ABC">
        <w:t>в</w:t>
      </w:r>
      <w:r w:rsidR="00240E8F">
        <w:t xml:space="preserve">, 8в </w:t>
      </w:r>
      <w:r w:rsidR="000D0D82" w:rsidRPr="00704ABC">
        <w:t xml:space="preserve"> </w:t>
      </w:r>
      <w:r w:rsidR="00D25222" w:rsidRPr="00704ABC">
        <w:t>вводится</w:t>
      </w:r>
      <w:r w:rsidR="000D0D82" w:rsidRPr="00227ED9">
        <w:rPr>
          <w:color w:val="FF0000"/>
        </w:rPr>
        <w:t xml:space="preserve"> </w:t>
      </w:r>
      <w:r w:rsidR="000D0D82" w:rsidRPr="00227ED9">
        <w:t>МХК</w:t>
      </w:r>
      <w:r w:rsidR="000D0D82" w:rsidRPr="00227ED9">
        <w:rPr>
          <w:color w:val="FF0000"/>
        </w:rPr>
        <w:t xml:space="preserve">  </w:t>
      </w:r>
      <w:r w:rsidR="000D0D82" w:rsidRPr="006D446E">
        <w:t xml:space="preserve">для </w:t>
      </w:r>
      <w:r w:rsidRPr="006D446E">
        <w:t xml:space="preserve">развития и закрепления наметившихся интересов в различных образовательных областях. </w:t>
      </w:r>
    </w:p>
    <w:p w:rsidR="00E740FE" w:rsidRDefault="00E740FE" w:rsidP="00787DB0">
      <w:pPr>
        <w:shd w:val="clear" w:color="auto" w:fill="FFFFFF"/>
        <w:tabs>
          <w:tab w:val="left" w:pos="0"/>
        </w:tabs>
        <w:jc w:val="both"/>
        <w:rPr>
          <w:color w:val="000000"/>
          <w:szCs w:val="16"/>
        </w:rPr>
      </w:pPr>
      <w:r>
        <w:t xml:space="preserve">         </w:t>
      </w:r>
      <w:r>
        <w:rPr>
          <w:color w:val="000000"/>
          <w:szCs w:val="16"/>
        </w:rPr>
        <w:t>Учащимся 8аб</w:t>
      </w:r>
      <w:r w:rsidR="00CB605F">
        <w:rPr>
          <w:color w:val="000000"/>
          <w:szCs w:val="16"/>
        </w:rPr>
        <w:t>в</w:t>
      </w:r>
      <w:r>
        <w:rPr>
          <w:color w:val="000000"/>
          <w:szCs w:val="16"/>
        </w:rPr>
        <w:t xml:space="preserve"> классов в рамках </w:t>
      </w:r>
      <w:r w:rsidRPr="00A72060">
        <w:rPr>
          <w:color w:val="000000"/>
          <w:szCs w:val="16"/>
        </w:rPr>
        <w:t>предпрофильной подготовки</w:t>
      </w:r>
      <w:r>
        <w:rPr>
          <w:color w:val="000000"/>
          <w:szCs w:val="16"/>
        </w:rPr>
        <w:t xml:space="preserve"> предложены следующие курсы:</w:t>
      </w:r>
    </w:p>
    <w:tbl>
      <w:tblPr>
        <w:tblpPr w:leftFromText="180" w:rightFromText="180" w:vertAnchor="text" w:horzAnchor="margin" w:tblpY="-39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2126"/>
        <w:gridCol w:w="2181"/>
      </w:tblGrid>
      <w:tr w:rsidR="00290FDF" w:rsidTr="00290FDF">
        <w:tc>
          <w:tcPr>
            <w:tcW w:w="2977" w:type="dxa"/>
          </w:tcPr>
          <w:p w:rsidR="00290FDF" w:rsidRDefault="00290FDF" w:rsidP="00290FDF">
            <w:pPr>
              <w:ind w:left="1026"/>
              <w:jc w:val="both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2552" w:type="dxa"/>
          </w:tcPr>
          <w:p w:rsidR="00290FDF" w:rsidRDefault="00290FDF" w:rsidP="00290FDF">
            <w:pPr>
              <w:jc w:val="both"/>
            </w:pPr>
            <w:r>
              <w:rPr>
                <w:sz w:val="22"/>
                <w:szCs w:val="22"/>
              </w:rPr>
              <w:t>Автор (составитель) курса</w:t>
            </w:r>
          </w:p>
        </w:tc>
        <w:tc>
          <w:tcPr>
            <w:tcW w:w="2126" w:type="dxa"/>
          </w:tcPr>
          <w:p w:rsidR="00290FDF" w:rsidRDefault="00290FDF" w:rsidP="00290FDF">
            <w:pPr>
              <w:jc w:val="both"/>
            </w:pPr>
            <w:r>
              <w:rPr>
                <w:sz w:val="22"/>
                <w:szCs w:val="22"/>
              </w:rPr>
              <w:t>№ приказа о рекомендации к использованию в учебном процессе</w:t>
            </w:r>
          </w:p>
        </w:tc>
        <w:tc>
          <w:tcPr>
            <w:tcW w:w="2181" w:type="dxa"/>
          </w:tcPr>
          <w:p w:rsidR="00290FDF" w:rsidRDefault="00290FDF" w:rsidP="00290FDF">
            <w:pPr>
              <w:jc w:val="both"/>
            </w:pPr>
            <w:r>
              <w:rPr>
                <w:sz w:val="22"/>
                <w:szCs w:val="22"/>
              </w:rPr>
              <w:t>Длительность курса</w:t>
            </w:r>
          </w:p>
        </w:tc>
      </w:tr>
      <w:tr w:rsidR="00290FDF" w:rsidTr="00290FDF">
        <w:tc>
          <w:tcPr>
            <w:tcW w:w="2977" w:type="dxa"/>
          </w:tcPr>
          <w:p w:rsidR="00290FDF" w:rsidRPr="006E085A" w:rsidRDefault="00290FDF" w:rsidP="00290FDF">
            <w:pPr>
              <w:pStyle w:val="22"/>
              <w:spacing w:line="240" w:lineRule="auto"/>
              <w:ind w:left="0"/>
              <w:rPr>
                <w:bCs/>
              </w:rPr>
            </w:pPr>
            <w:r w:rsidRPr="006E085A">
              <w:rPr>
                <w:sz w:val="22"/>
                <w:szCs w:val="22"/>
              </w:rPr>
              <w:t xml:space="preserve">«Слагаемые выбора профиля обучения и траектории дальнейшего образования» </w:t>
            </w:r>
            <w:r w:rsidRPr="006E085A">
              <w:rPr>
                <w:bCs/>
                <w:color w:val="000000"/>
                <w:position w:val="6"/>
                <w:sz w:val="22"/>
              </w:rPr>
              <w:t xml:space="preserve">(курс психолого-педагогической поддержки) </w:t>
            </w:r>
            <w:r w:rsidRPr="006E085A">
              <w:rPr>
                <w:sz w:val="22"/>
                <w:szCs w:val="22"/>
              </w:rPr>
              <w:t xml:space="preserve"> + информационная работа</w:t>
            </w:r>
          </w:p>
        </w:tc>
        <w:tc>
          <w:tcPr>
            <w:tcW w:w="2552" w:type="dxa"/>
          </w:tcPr>
          <w:p w:rsidR="00290FDF" w:rsidRDefault="00290FDF" w:rsidP="00290FDF">
            <w:pPr>
              <w:jc w:val="both"/>
            </w:pPr>
            <w:r>
              <w:rPr>
                <w:sz w:val="22"/>
                <w:szCs w:val="22"/>
              </w:rPr>
              <w:t>Чистякова С.Н., Родичев Н.Ф., Черкашин Е.О.</w:t>
            </w:r>
          </w:p>
        </w:tc>
        <w:tc>
          <w:tcPr>
            <w:tcW w:w="2126" w:type="dxa"/>
          </w:tcPr>
          <w:p w:rsidR="00290FDF" w:rsidRDefault="00290FDF" w:rsidP="00290FDF">
            <w:pPr>
              <w:jc w:val="both"/>
            </w:pPr>
            <w:r>
              <w:rPr>
                <w:sz w:val="22"/>
                <w:szCs w:val="22"/>
              </w:rPr>
              <w:t>Серия «Мой выбор», Москва, 2005 г.</w:t>
            </w:r>
          </w:p>
        </w:tc>
        <w:tc>
          <w:tcPr>
            <w:tcW w:w="2181" w:type="dxa"/>
          </w:tcPr>
          <w:p w:rsidR="00290FDF" w:rsidRDefault="00290FDF" w:rsidP="00290FDF">
            <w:pPr>
              <w:jc w:val="both"/>
            </w:pPr>
            <w:r>
              <w:rPr>
                <w:sz w:val="22"/>
                <w:szCs w:val="22"/>
              </w:rPr>
              <w:t>24 час. + 10 час. Информационной работы</w:t>
            </w:r>
          </w:p>
        </w:tc>
      </w:tr>
    </w:tbl>
    <w:p w:rsidR="00E740FE" w:rsidRDefault="00E740FE" w:rsidP="005D3565">
      <w:pPr>
        <w:shd w:val="clear" w:color="auto" w:fill="FFFFFF"/>
      </w:pPr>
    </w:p>
    <w:p w:rsidR="00CB605F" w:rsidRDefault="00CB605F" w:rsidP="0017204E">
      <w:pPr>
        <w:jc w:val="both"/>
      </w:pPr>
      <w:r>
        <w:t xml:space="preserve">         </w:t>
      </w:r>
      <w:r w:rsidR="00E740FE">
        <w:t xml:space="preserve">При составлении учебного плана </w:t>
      </w:r>
      <w:r w:rsidR="00E740FE" w:rsidRPr="00EC15E3">
        <w:t>для 9</w:t>
      </w:r>
      <w:r w:rsidR="005F3EEB" w:rsidRPr="00EC15E3">
        <w:t>а</w:t>
      </w:r>
      <w:r w:rsidR="00E740FE" w:rsidRPr="00EC15E3">
        <w:t xml:space="preserve"> класс</w:t>
      </w:r>
      <w:r w:rsidR="00E22EDA">
        <w:t>а</w:t>
      </w:r>
      <w:r w:rsidR="00E740FE">
        <w:t xml:space="preserve"> за основу взяты рекомендации Министерства образования Саратовской области для инновационных образовательных учреждений </w:t>
      </w:r>
      <w:r w:rsidR="00E740FE" w:rsidRPr="00A72060">
        <w:rPr>
          <w:bCs/>
        </w:rPr>
        <w:t>с углубленным изучением иностранного языка</w:t>
      </w:r>
      <w:r w:rsidR="00E740FE">
        <w:rPr>
          <w:b/>
          <w:bCs/>
        </w:rPr>
        <w:t xml:space="preserve"> </w:t>
      </w:r>
      <w:r w:rsidR="00E740FE">
        <w:t>(письмо от 27.12.05 г. №72</w:t>
      </w:r>
      <w:r w:rsidR="00531B2C">
        <w:t>-</w:t>
      </w:r>
      <w:r w:rsidR="00E740FE">
        <w:t xml:space="preserve">14). </w:t>
      </w:r>
    </w:p>
    <w:p w:rsidR="00E740FE" w:rsidRDefault="00CB605F" w:rsidP="0017204E">
      <w:pPr>
        <w:jc w:val="both"/>
        <w:rPr>
          <w:szCs w:val="21"/>
        </w:rPr>
      </w:pPr>
      <w:r>
        <w:t xml:space="preserve">         </w:t>
      </w:r>
      <w:r w:rsidR="00E740FE">
        <w:t xml:space="preserve">В </w:t>
      </w:r>
      <w:r w:rsidR="00E740FE">
        <w:rPr>
          <w:color w:val="000000"/>
          <w:szCs w:val="16"/>
        </w:rPr>
        <w:t xml:space="preserve">9-х классах введена </w:t>
      </w:r>
      <w:r w:rsidR="00E740FE" w:rsidRPr="00A72060">
        <w:rPr>
          <w:bCs/>
          <w:color w:val="000000"/>
          <w:szCs w:val="16"/>
        </w:rPr>
        <w:t>предпрофильная подготовка</w:t>
      </w:r>
      <w:r w:rsidR="00E740FE">
        <w:rPr>
          <w:color w:val="000000"/>
          <w:szCs w:val="16"/>
        </w:rPr>
        <w:t>, что позволит более обоснован</w:t>
      </w:r>
      <w:r w:rsidR="00727946">
        <w:rPr>
          <w:color w:val="000000"/>
          <w:szCs w:val="16"/>
        </w:rPr>
        <w:t>н</w:t>
      </w:r>
      <w:r w:rsidR="00E740FE">
        <w:rPr>
          <w:color w:val="000000"/>
          <w:szCs w:val="16"/>
        </w:rPr>
        <w:t xml:space="preserve">о определить профиль обучения в старшем звене. </w:t>
      </w:r>
    </w:p>
    <w:p w:rsidR="00E740FE" w:rsidRDefault="00E740FE" w:rsidP="0017204E">
      <w:pPr>
        <w:jc w:val="both"/>
        <w:rPr>
          <w:szCs w:val="21"/>
        </w:rPr>
      </w:pPr>
      <w:r>
        <w:rPr>
          <w:b/>
          <w:bCs/>
          <w:szCs w:val="21"/>
        </w:rPr>
        <w:t xml:space="preserve"> </w:t>
      </w:r>
      <w:r w:rsidR="0006632A">
        <w:rPr>
          <w:b/>
          <w:bCs/>
          <w:szCs w:val="21"/>
        </w:rPr>
        <w:t xml:space="preserve">        </w:t>
      </w:r>
      <w:r w:rsidR="0006632A">
        <w:rPr>
          <w:b/>
          <w:color w:val="000000"/>
          <w:szCs w:val="16"/>
        </w:rPr>
        <w:t>н</w:t>
      </w:r>
      <w:r w:rsidRPr="000D0D82">
        <w:rPr>
          <w:b/>
          <w:color w:val="000000"/>
          <w:szCs w:val="16"/>
        </w:rPr>
        <w:t>а старшей ступени</w:t>
      </w:r>
      <w:r>
        <w:rPr>
          <w:color w:val="000000"/>
          <w:szCs w:val="16"/>
        </w:rPr>
        <w:t xml:space="preserve"> </w:t>
      </w:r>
      <w:r>
        <w:rPr>
          <w:szCs w:val="21"/>
        </w:rPr>
        <w:t xml:space="preserve">осуществляется подготовка учащихся к продолжению образования. Формируется готовность к осознанному выбору профессии, к творческой самореализации в изменяющихся условиях общественной жизни. Развиваются способности к решению задач в различных сферах деятельности на основе теоретических знаний. </w:t>
      </w:r>
    </w:p>
    <w:p w:rsidR="00E740FE" w:rsidRDefault="00E740FE" w:rsidP="0017204E">
      <w:pPr>
        <w:jc w:val="both"/>
        <w:rPr>
          <w:b/>
        </w:rPr>
      </w:pPr>
      <w:r w:rsidRPr="00EE23DC">
        <w:t xml:space="preserve">В </w:t>
      </w:r>
      <w:r w:rsidR="00EC15E3" w:rsidRPr="00EE23DC">
        <w:t>10</w:t>
      </w:r>
      <w:r w:rsidRPr="00EE23DC">
        <w:rPr>
          <w:b/>
        </w:rPr>
        <w:t xml:space="preserve"> </w:t>
      </w:r>
      <w:r w:rsidR="000D2B41" w:rsidRPr="00EE23DC">
        <w:t>и 11</w:t>
      </w:r>
      <w:r w:rsidR="00D21B6E">
        <w:t xml:space="preserve">-х </w:t>
      </w:r>
      <w:r w:rsidRPr="00EE23DC">
        <w:t xml:space="preserve">классах реализуются  </w:t>
      </w:r>
      <w:r w:rsidRPr="00A72060">
        <w:t>программы</w:t>
      </w:r>
      <w:r w:rsidR="000D0D82" w:rsidRPr="00A72060">
        <w:t xml:space="preserve"> социально-экономического</w:t>
      </w:r>
      <w:r w:rsidR="005F3EEB" w:rsidRPr="00A72060">
        <w:t xml:space="preserve"> профиля.</w:t>
      </w:r>
      <w:r w:rsidR="005F3EEB">
        <w:rPr>
          <w:b/>
        </w:rPr>
        <w:t xml:space="preserve"> </w:t>
      </w:r>
    </w:p>
    <w:p w:rsidR="008133AC" w:rsidRPr="000D0D82" w:rsidRDefault="008133AC" w:rsidP="00C02DF5">
      <w:pPr>
        <w:ind w:left="-1077"/>
        <w:jc w:val="both"/>
        <w:rPr>
          <w:szCs w:val="21"/>
        </w:rPr>
      </w:pPr>
    </w:p>
    <w:p w:rsidR="00E740FE" w:rsidRDefault="00E740FE">
      <w:pPr>
        <w:shd w:val="clear" w:color="auto" w:fill="FFFFFF"/>
        <w:ind w:left="-1080"/>
        <w:jc w:val="center"/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lastRenderedPageBreak/>
        <w:t xml:space="preserve">2. Учебный план </w:t>
      </w:r>
      <w:r>
        <w:rPr>
          <w:b/>
          <w:bCs/>
          <w:color w:val="000000"/>
          <w:szCs w:val="16"/>
          <w:lang w:val="en-US"/>
        </w:rPr>
        <w:t>I</w:t>
      </w:r>
      <w:r>
        <w:rPr>
          <w:b/>
          <w:bCs/>
          <w:color w:val="000000"/>
          <w:szCs w:val="16"/>
        </w:rPr>
        <w:t xml:space="preserve"> ступени (1 </w:t>
      </w:r>
      <w:r w:rsidR="004128B9">
        <w:rPr>
          <w:b/>
          <w:bCs/>
          <w:color w:val="000000"/>
          <w:szCs w:val="16"/>
        </w:rPr>
        <w:t>–</w:t>
      </w:r>
      <w:r>
        <w:rPr>
          <w:b/>
          <w:bCs/>
          <w:color w:val="000000"/>
          <w:szCs w:val="16"/>
        </w:rPr>
        <w:t xml:space="preserve"> 4 классы).</w:t>
      </w:r>
    </w:p>
    <w:p w:rsidR="00252CC0" w:rsidRDefault="00E740FE" w:rsidP="00A7039D">
      <w:pPr>
        <w:shd w:val="clear" w:color="auto" w:fill="FFFFFF"/>
        <w:jc w:val="both"/>
        <w:rPr>
          <w:iCs/>
          <w:color w:val="000000"/>
          <w:szCs w:val="16"/>
        </w:rPr>
      </w:pPr>
      <w:r>
        <w:rPr>
          <w:color w:val="000000"/>
          <w:szCs w:val="16"/>
        </w:rPr>
        <w:t>2.1.  Учебны</w:t>
      </w:r>
      <w:r w:rsidR="00EE23DC">
        <w:rPr>
          <w:color w:val="000000"/>
          <w:szCs w:val="16"/>
        </w:rPr>
        <w:t>е</w:t>
      </w:r>
      <w:r>
        <w:rPr>
          <w:color w:val="000000"/>
          <w:szCs w:val="16"/>
        </w:rPr>
        <w:t xml:space="preserve"> план</w:t>
      </w:r>
      <w:r w:rsidR="00EE23DC">
        <w:rPr>
          <w:color w:val="000000"/>
          <w:szCs w:val="16"/>
        </w:rPr>
        <w:t>ы</w:t>
      </w:r>
      <w:r>
        <w:rPr>
          <w:color w:val="000000"/>
          <w:szCs w:val="16"/>
        </w:rPr>
        <w:t xml:space="preserve"> 1-</w:t>
      </w:r>
      <w:r w:rsidR="007C459A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>4 классов разработан</w:t>
      </w:r>
      <w:r w:rsidR="008410D1">
        <w:rPr>
          <w:color w:val="000000"/>
          <w:szCs w:val="16"/>
        </w:rPr>
        <w:t>ы</w:t>
      </w:r>
      <w:r>
        <w:rPr>
          <w:color w:val="000000"/>
          <w:szCs w:val="16"/>
        </w:rPr>
        <w:t xml:space="preserve"> на основе </w:t>
      </w:r>
      <w:r w:rsidR="00922D81" w:rsidRPr="00A6069C">
        <w:rPr>
          <w:bCs/>
          <w:iCs/>
        </w:rPr>
        <w:t>ново</w:t>
      </w:r>
      <w:r w:rsidR="00922D81">
        <w:rPr>
          <w:bCs/>
          <w:iCs/>
        </w:rPr>
        <w:t>го</w:t>
      </w:r>
      <w:r w:rsidR="00922D81" w:rsidRPr="00A6069C">
        <w:rPr>
          <w:bCs/>
          <w:iCs/>
        </w:rPr>
        <w:t xml:space="preserve"> образовательн</w:t>
      </w:r>
      <w:r w:rsidR="00922D81">
        <w:rPr>
          <w:bCs/>
          <w:iCs/>
        </w:rPr>
        <w:t>ого</w:t>
      </w:r>
      <w:r w:rsidR="00922D81" w:rsidRPr="00A6069C">
        <w:rPr>
          <w:bCs/>
          <w:iCs/>
        </w:rPr>
        <w:t xml:space="preserve">  план</w:t>
      </w:r>
      <w:r w:rsidR="00922D81">
        <w:rPr>
          <w:bCs/>
          <w:iCs/>
        </w:rPr>
        <w:t>а</w:t>
      </w:r>
      <w:r w:rsidR="00922D81" w:rsidRPr="00A6069C">
        <w:rPr>
          <w:bCs/>
          <w:iCs/>
        </w:rPr>
        <w:t>, соответствующе</w:t>
      </w:r>
      <w:r w:rsidR="00922D81">
        <w:rPr>
          <w:bCs/>
          <w:iCs/>
        </w:rPr>
        <w:t>го</w:t>
      </w:r>
      <w:r w:rsidR="00922D81" w:rsidRPr="00A6069C">
        <w:rPr>
          <w:bCs/>
          <w:iCs/>
        </w:rPr>
        <w:t xml:space="preserve"> </w:t>
      </w:r>
      <w:r w:rsidR="00922D81" w:rsidRPr="00A72060">
        <w:rPr>
          <w:bCs/>
          <w:iCs/>
        </w:rPr>
        <w:t>федеральным государственным образовательным стандартам</w:t>
      </w:r>
      <w:r w:rsidR="00203F08">
        <w:rPr>
          <w:bCs/>
          <w:iCs/>
        </w:rPr>
        <w:t xml:space="preserve">  второго поколения,</w:t>
      </w:r>
      <w:r w:rsidR="00A72060">
        <w:rPr>
          <w:b/>
          <w:bCs/>
          <w:iCs/>
        </w:rPr>
        <w:t xml:space="preserve"> </w:t>
      </w:r>
      <w:r w:rsidRPr="00504FC2">
        <w:rPr>
          <w:color w:val="000000"/>
          <w:szCs w:val="16"/>
        </w:rPr>
        <w:t>являющихся основой для разработки учебных планов образовательных учреждений, работающих</w:t>
      </w:r>
      <w:r w:rsidR="00971FBD">
        <w:rPr>
          <w:iCs/>
          <w:color w:val="000000"/>
          <w:szCs w:val="16"/>
        </w:rPr>
        <w:t xml:space="preserve">  по программе «Перспектив</w:t>
      </w:r>
      <w:r w:rsidR="00AA24BE">
        <w:rPr>
          <w:iCs/>
          <w:color w:val="000000"/>
          <w:szCs w:val="16"/>
        </w:rPr>
        <w:t>а</w:t>
      </w:r>
      <w:r w:rsidR="00971FBD">
        <w:rPr>
          <w:iCs/>
          <w:color w:val="000000"/>
          <w:szCs w:val="16"/>
        </w:rPr>
        <w:t>»</w:t>
      </w:r>
      <w:r w:rsidR="008B1740">
        <w:rPr>
          <w:iCs/>
          <w:color w:val="000000"/>
          <w:szCs w:val="16"/>
        </w:rPr>
        <w:t>.</w:t>
      </w:r>
      <w:r w:rsidR="00252CC0">
        <w:rPr>
          <w:iCs/>
          <w:color w:val="000000"/>
          <w:szCs w:val="16"/>
        </w:rPr>
        <w:t xml:space="preserve"> </w:t>
      </w:r>
    </w:p>
    <w:p w:rsidR="004721FF" w:rsidRDefault="004721FF" w:rsidP="00A7039D">
      <w:pPr>
        <w:shd w:val="clear" w:color="auto" w:fill="FFFFFF"/>
        <w:jc w:val="both"/>
        <w:rPr>
          <w:iCs/>
          <w:color w:val="000000"/>
          <w:szCs w:val="16"/>
        </w:rPr>
      </w:pPr>
      <w:r>
        <w:rPr>
          <w:iCs/>
          <w:color w:val="000000"/>
          <w:szCs w:val="16"/>
        </w:rPr>
        <w:t xml:space="preserve">        Во 2 – 4 классах  1 час из части, формируемой участниками образовательного процесса, отдан на усиление предметной области «Филология»</w:t>
      </w:r>
    </w:p>
    <w:p w:rsidR="00974BD0" w:rsidRPr="008133AC" w:rsidRDefault="00252CC0" w:rsidP="00A7039D">
      <w:pPr>
        <w:shd w:val="clear" w:color="auto" w:fill="FFFFFF"/>
        <w:jc w:val="both"/>
        <w:rPr>
          <w:iCs/>
          <w:color w:val="000000"/>
          <w:szCs w:val="16"/>
        </w:rPr>
      </w:pPr>
      <w:r>
        <w:rPr>
          <w:iCs/>
          <w:color w:val="000000"/>
          <w:szCs w:val="16"/>
        </w:rPr>
        <w:t xml:space="preserve"> </w:t>
      </w:r>
      <w:r w:rsidR="008133AC">
        <w:rPr>
          <w:iCs/>
          <w:color w:val="000000"/>
          <w:szCs w:val="16"/>
        </w:rPr>
        <w:t xml:space="preserve">      </w:t>
      </w:r>
      <w:r>
        <w:rPr>
          <w:iCs/>
          <w:color w:val="000000"/>
          <w:szCs w:val="16"/>
        </w:rPr>
        <w:t xml:space="preserve"> </w:t>
      </w:r>
      <w:r w:rsidR="00971FBD" w:rsidRPr="008133AC">
        <w:rPr>
          <w:bCs/>
          <w:iCs/>
        </w:rPr>
        <w:t>В 4-х классах введено изучение курса «</w:t>
      </w:r>
      <w:r w:rsidR="007543CB" w:rsidRPr="008133AC">
        <w:rPr>
          <w:bCs/>
          <w:iCs/>
        </w:rPr>
        <w:t>Основы религиозных культур и светской этики»</w:t>
      </w:r>
      <w:r w:rsidR="008133AC">
        <w:rPr>
          <w:bCs/>
          <w:iCs/>
        </w:rPr>
        <w:t>.</w:t>
      </w:r>
      <w:r w:rsidR="004721FF">
        <w:rPr>
          <w:bCs/>
          <w:iCs/>
        </w:rPr>
        <w:t xml:space="preserve"> </w:t>
      </w:r>
    </w:p>
    <w:p w:rsidR="00B325F0" w:rsidRDefault="00232E66" w:rsidP="00A7039D">
      <w:pPr>
        <w:shd w:val="clear" w:color="auto" w:fill="FFFFFF" w:themeFill="background1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      </w:t>
      </w:r>
      <w:r w:rsidR="00E740FE">
        <w:rPr>
          <w:color w:val="000000"/>
          <w:szCs w:val="16"/>
        </w:rPr>
        <w:t xml:space="preserve">Учебный план составлен в соответствии с правилами и нормами СаНПиН п. </w:t>
      </w:r>
      <w:r w:rsidRPr="00947191">
        <w:t>2.4.2.2821-10</w:t>
      </w:r>
      <w:r>
        <w:t xml:space="preserve"> </w:t>
      </w:r>
      <w:r w:rsidR="00E740FE">
        <w:rPr>
          <w:color w:val="000000"/>
          <w:szCs w:val="16"/>
        </w:rPr>
        <w:t>на пятидневный режим  работы в 1-</w:t>
      </w:r>
      <w:r w:rsidR="00C30837">
        <w:rPr>
          <w:color w:val="000000"/>
          <w:szCs w:val="16"/>
        </w:rPr>
        <w:t xml:space="preserve"> 4-</w:t>
      </w:r>
      <w:r w:rsidR="00E740FE">
        <w:rPr>
          <w:color w:val="000000"/>
          <w:szCs w:val="16"/>
        </w:rPr>
        <w:t>ых классах</w:t>
      </w:r>
      <w:r w:rsidR="00C30837">
        <w:rPr>
          <w:color w:val="000000"/>
          <w:szCs w:val="16"/>
        </w:rPr>
        <w:t>. В 1 классах</w:t>
      </w:r>
      <w:r w:rsidR="00E740FE">
        <w:rPr>
          <w:color w:val="000000"/>
          <w:szCs w:val="16"/>
        </w:rPr>
        <w:t xml:space="preserve">  при продолжительности урока 35</w:t>
      </w:r>
      <w:r w:rsidR="00A267C4">
        <w:rPr>
          <w:color w:val="000000"/>
          <w:szCs w:val="16"/>
        </w:rPr>
        <w:t xml:space="preserve"> - 45 </w:t>
      </w:r>
      <w:r w:rsidR="00E740FE">
        <w:rPr>
          <w:color w:val="000000"/>
          <w:szCs w:val="16"/>
        </w:rPr>
        <w:t xml:space="preserve"> минут</w:t>
      </w:r>
      <w:r w:rsidR="00C30837">
        <w:rPr>
          <w:color w:val="000000"/>
          <w:szCs w:val="16"/>
        </w:rPr>
        <w:t xml:space="preserve"> </w:t>
      </w:r>
      <w:r w:rsidR="00A267C4">
        <w:rPr>
          <w:color w:val="000000"/>
          <w:szCs w:val="16"/>
        </w:rPr>
        <w:t xml:space="preserve">со второго полугодия </w:t>
      </w:r>
      <w:r w:rsidR="00E740FE">
        <w:rPr>
          <w:color w:val="000000"/>
          <w:szCs w:val="16"/>
        </w:rPr>
        <w:t xml:space="preserve">  с макс</w:t>
      </w:r>
      <w:r w:rsidR="00727946">
        <w:rPr>
          <w:color w:val="000000"/>
          <w:szCs w:val="16"/>
        </w:rPr>
        <w:t>имальной недельной нагрузкой  21</w:t>
      </w:r>
      <w:r w:rsidR="00E740FE">
        <w:rPr>
          <w:color w:val="000000"/>
          <w:szCs w:val="16"/>
        </w:rPr>
        <w:t xml:space="preserve"> час, на во </w:t>
      </w:r>
      <w:r w:rsidR="00E740FE" w:rsidRPr="00A6069C">
        <w:rPr>
          <w:color w:val="000000"/>
          <w:szCs w:val="16"/>
        </w:rPr>
        <w:t>2</w:t>
      </w:r>
      <w:r w:rsidR="00E740FE" w:rsidRPr="00A6069C">
        <w:rPr>
          <w:iCs/>
          <w:color w:val="000000"/>
          <w:szCs w:val="16"/>
        </w:rPr>
        <w:t xml:space="preserve"> </w:t>
      </w:r>
      <w:r w:rsidR="004128B9" w:rsidRPr="00A6069C">
        <w:rPr>
          <w:iCs/>
          <w:color w:val="000000"/>
          <w:szCs w:val="16"/>
        </w:rPr>
        <w:t>–</w:t>
      </w:r>
      <w:r w:rsidR="00E740FE" w:rsidRPr="00A6069C">
        <w:rPr>
          <w:iCs/>
          <w:color w:val="000000"/>
          <w:szCs w:val="16"/>
        </w:rPr>
        <w:t xml:space="preserve"> 4-ых</w:t>
      </w:r>
      <w:r w:rsidR="00E740FE">
        <w:rPr>
          <w:i/>
          <w:iCs/>
          <w:color w:val="000000"/>
          <w:szCs w:val="16"/>
        </w:rPr>
        <w:t xml:space="preserve"> </w:t>
      </w:r>
      <w:r w:rsidR="00E740FE">
        <w:rPr>
          <w:color w:val="000000"/>
          <w:szCs w:val="16"/>
        </w:rPr>
        <w:t>классах при продолж</w:t>
      </w:r>
      <w:r w:rsidR="00A72060">
        <w:rPr>
          <w:color w:val="000000"/>
          <w:szCs w:val="16"/>
        </w:rPr>
        <w:t>ительности урока 45 минут  с макс</w:t>
      </w:r>
      <w:r w:rsidR="00E740FE">
        <w:rPr>
          <w:color w:val="000000"/>
          <w:szCs w:val="16"/>
        </w:rPr>
        <w:t>имально доп</w:t>
      </w:r>
      <w:r w:rsidR="00727946">
        <w:rPr>
          <w:color w:val="000000"/>
          <w:szCs w:val="16"/>
        </w:rPr>
        <w:t>устимой недельной нагрузкой  2</w:t>
      </w:r>
      <w:r w:rsidR="00C30837">
        <w:rPr>
          <w:color w:val="000000"/>
          <w:szCs w:val="16"/>
        </w:rPr>
        <w:t>3</w:t>
      </w:r>
      <w:r w:rsidR="00727946">
        <w:rPr>
          <w:color w:val="000000"/>
          <w:szCs w:val="16"/>
        </w:rPr>
        <w:t xml:space="preserve"> </w:t>
      </w:r>
      <w:r w:rsidR="00E740FE">
        <w:rPr>
          <w:color w:val="000000"/>
          <w:szCs w:val="16"/>
        </w:rPr>
        <w:t>час</w:t>
      </w:r>
      <w:r w:rsidR="00C30837">
        <w:rPr>
          <w:color w:val="000000"/>
          <w:szCs w:val="16"/>
        </w:rPr>
        <w:t>а</w:t>
      </w:r>
      <w:r w:rsidR="000A3D33">
        <w:rPr>
          <w:color w:val="000000"/>
          <w:szCs w:val="16"/>
        </w:rPr>
        <w:t>.</w:t>
      </w:r>
    </w:p>
    <w:p w:rsidR="00987951" w:rsidRDefault="00B325F0" w:rsidP="00A7039D">
      <w:pPr>
        <w:shd w:val="clear" w:color="auto" w:fill="FFFFFF" w:themeFill="background1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     В целях обеспечения индивидуальных потребностей обучающихся и заказа родителей, в качестве развивающего компонента во 2-4 классах орга</w:t>
      </w:r>
      <w:r w:rsidR="00987951">
        <w:rPr>
          <w:color w:val="000000"/>
          <w:szCs w:val="16"/>
        </w:rPr>
        <w:t>низованы занятия по информатике за</w:t>
      </w:r>
      <w:r w:rsidR="00987951" w:rsidRPr="00987951">
        <w:rPr>
          <w:color w:val="000000"/>
          <w:szCs w:val="16"/>
        </w:rPr>
        <w:t xml:space="preserve"> </w:t>
      </w:r>
      <w:r w:rsidR="00987951">
        <w:rPr>
          <w:color w:val="000000"/>
          <w:szCs w:val="16"/>
        </w:rPr>
        <w:t xml:space="preserve">счет часов внеурочной деятельности. </w:t>
      </w:r>
    </w:p>
    <w:p w:rsidR="00B325F0" w:rsidRDefault="00987951" w:rsidP="00A7039D">
      <w:pPr>
        <w:shd w:val="clear" w:color="auto" w:fill="FFFFFF" w:themeFill="background1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       </w:t>
      </w:r>
      <w:r w:rsidR="00B325F0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 xml:space="preserve">В соответствии с образовательной программой лицея, предусматривающей </w:t>
      </w:r>
      <w:r w:rsidRPr="00A72060">
        <w:rPr>
          <w:color w:val="000000"/>
          <w:szCs w:val="16"/>
        </w:rPr>
        <w:t>углубленное изучение английского языка</w:t>
      </w:r>
      <w:r>
        <w:t>, организованы занятия по английскому языку во 2абв, 3а</w:t>
      </w:r>
      <w:r w:rsidR="00D53697">
        <w:t>бв</w:t>
      </w:r>
      <w:r>
        <w:t>, 4а</w:t>
      </w:r>
      <w:r w:rsidR="00D53697">
        <w:t>бвг</w:t>
      </w:r>
      <w:r>
        <w:t xml:space="preserve"> классах</w:t>
      </w:r>
      <w:r w:rsidR="00B325F0">
        <w:rPr>
          <w:color w:val="000000"/>
          <w:szCs w:val="16"/>
        </w:rPr>
        <w:t xml:space="preserve"> за счет часов внеурочной деятельности.</w:t>
      </w:r>
    </w:p>
    <w:p w:rsidR="00F43099" w:rsidRDefault="00F43099" w:rsidP="00A7039D">
      <w:pPr>
        <w:shd w:val="clear" w:color="auto" w:fill="FFFFFF" w:themeFill="background1"/>
        <w:jc w:val="both"/>
        <w:rPr>
          <w:color w:val="000000"/>
          <w:szCs w:val="16"/>
        </w:rPr>
      </w:pPr>
    </w:p>
    <w:p w:rsidR="00D71334" w:rsidRDefault="00B325F0" w:rsidP="00A7039D">
      <w:pPr>
        <w:jc w:val="both"/>
      </w:pPr>
      <w:r>
        <w:t xml:space="preserve">             </w:t>
      </w:r>
      <w:r w:rsidR="00E740FE" w:rsidRPr="009446C8">
        <w:t xml:space="preserve">Решение задач воспитания и социализации школьников отражено в блоке </w:t>
      </w:r>
      <w:r w:rsidR="00E740FE" w:rsidRPr="009446C8">
        <w:rPr>
          <w:b/>
          <w:bCs/>
          <w:iCs/>
        </w:rPr>
        <w:t>внеучебной деятельности</w:t>
      </w:r>
      <w:r w:rsidR="00E740FE" w:rsidRPr="009446C8">
        <w:t xml:space="preserve">. </w:t>
      </w:r>
    </w:p>
    <w:p w:rsidR="00290FDF" w:rsidRDefault="00B325F0" w:rsidP="00A7039D">
      <w:pPr>
        <w:jc w:val="both"/>
      </w:pPr>
      <w:r>
        <w:t xml:space="preserve">            </w:t>
      </w:r>
      <w:r w:rsidR="00944FC8" w:rsidRPr="009B5418">
        <w:t>В</w:t>
      </w:r>
      <w:r w:rsidR="008133AC" w:rsidRPr="009B5418">
        <w:t xml:space="preserve"> </w:t>
      </w:r>
      <w:r w:rsidR="00AE5137" w:rsidRPr="009B5418">
        <w:t>1</w:t>
      </w:r>
      <w:r w:rsidR="00944FC8" w:rsidRPr="009B5418">
        <w:t xml:space="preserve"> </w:t>
      </w:r>
      <w:r w:rsidR="00B77721" w:rsidRPr="009B5418">
        <w:t>–</w:t>
      </w:r>
      <w:r w:rsidR="00AE5137" w:rsidRPr="009B5418">
        <w:t xml:space="preserve"> 4</w:t>
      </w:r>
      <w:r w:rsidR="00B77721" w:rsidRPr="009B5418">
        <w:t>-х</w:t>
      </w:r>
      <w:r w:rsidR="00AE5137" w:rsidRPr="009B5418">
        <w:t xml:space="preserve"> </w:t>
      </w:r>
      <w:r w:rsidR="00944FC8" w:rsidRPr="009B5418">
        <w:t>классах, перешедши</w:t>
      </w:r>
      <w:r w:rsidR="00B77721" w:rsidRPr="009B5418">
        <w:t>х</w:t>
      </w:r>
      <w:r w:rsidR="00944FC8" w:rsidRPr="009B5418">
        <w:t xml:space="preserve"> на новые образовательные стандарты начального образования</w:t>
      </w:r>
      <w:r w:rsidR="00974BD0" w:rsidRPr="009B5418">
        <w:t xml:space="preserve">, </w:t>
      </w:r>
      <w:r w:rsidR="00944FC8" w:rsidRPr="009B5418">
        <w:t xml:space="preserve">на внеурочную деятельность </w:t>
      </w:r>
      <w:r w:rsidR="009B5418" w:rsidRPr="009B5418">
        <w:t xml:space="preserve">по разным направлениям </w:t>
      </w:r>
      <w:r w:rsidR="00944FC8" w:rsidRPr="009B5418">
        <w:t>отводится 10 часов:</w:t>
      </w:r>
    </w:p>
    <w:p w:rsidR="00F43099" w:rsidRDefault="00F43099" w:rsidP="00A7039D">
      <w:pPr>
        <w:jc w:val="both"/>
      </w:pPr>
    </w:p>
    <w:p w:rsidR="00F43099" w:rsidRDefault="00F43099" w:rsidP="00A7039D">
      <w:pPr>
        <w:jc w:val="both"/>
      </w:pPr>
    </w:p>
    <w:p w:rsidR="00F43099" w:rsidRPr="00290FDF" w:rsidRDefault="00F43099" w:rsidP="00A7039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253"/>
      </w:tblGrid>
      <w:tr w:rsidR="009B5418" w:rsidTr="00290FDF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418" w:rsidRDefault="009B5418" w:rsidP="008F6DD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18" w:rsidRDefault="009B5418" w:rsidP="008F6D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</w:tr>
      <w:tr w:rsidR="009B5418" w:rsidRPr="00C24BA8" w:rsidTr="00290FD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18" w:rsidRPr="00F53EB7" w:rsidRDefault="009B5418" w:rsidP="008F6DDF">
            <w:r w:rsidRPr="00F53EB7">
              <w:t>Художественно-эстетическое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18" w:rsidRPr="00F53EB7" w:rsidRDefault="009B5418" w:rsidP="006340C1">
            <w:r w:rsidRPr="00F53EB7">
              <w:t>Кружки, секции</w:t>
            </w:r>
          </w:p>
          <w:p w:rsidR="009B5418" w:rsidRPr="00F53EB7" w:rsidRDefault="009B5418" w:rsidP="006340C1">
            <w:r w:rsidRPr="00F53EB7">
              <w:t>олимпиады, конференции,</w:t>
            </w:r>
          </w:p>
          <w:p w:rsidR="009B5418" w:rsidRPr="00F53EB7" w:rsidRDefault="009B5418" w:rsidP="006340C1">
            <w:r w:rsidRPr="00F53EB7">
              <w:t xml:space="preserve">экскурсии, </w:t>
            </w:r>
            <w:r>
              <w:t>круглые столы,</w:t>
            </w:r>
          </w:p>
          <w:p w:rsidR="009B5418" w:rsidRPr="00F53EB7" w:rsidRDefault="009B5418" w:rsidP="006340C1">
            <w:r w:rsidRPr="00F53EB7">
              <w:rPr>
                <w:bCs/>
              </w:rPr>
              <w:t>общественно-полезные  практики</w:t>
            </w:r>
          </w:p>
        </w:tc>
      </w:tr>
      <w:tr w:rsidR="009B5418" w:rsidRPr="00C24BA8" w:rsidTr="00290FD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18" w:rsidRPr="00F53EB7" w:rsidRDefault="009B5418" w:rsidP="008F6DDF">
            <w:r w:rsidRPr="00F53EB7">
              <w:t>Спортивно-оздоровительное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18" w:rsidRPr="00F53EB7" w:rsidRDefault="009B5418" w:rsidP="008F6DDF">
            <w:pPr>
              <w:jc w:val="center"/>
            </w:pPr>
          </w:p>
        </w:tc>
      </w:tr>
      <w:tr w:rsidR="009B5418" w:rsidRPr="00BF4B04" w:rsidTr="00290FD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18" w:rsidRPr="00F53EB7" w:rsidRDefault="009B5418" w:rsidP="008F6DDF">
            <w:r w:rsidRPr="00F53EB7">
              <w:t>Научно-познавательное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18" w:rsidRPr="00F53EB7" w:rsidRDefault="009B5418" w:rsidP="008F6DDF">
            <w:pPr>
              <w:jc w:val="center"/>
            </w:pPr>
          </w:p>
        </w:tc>
      </w:tr>
      <w:tr w:rsidR="009B5418" w:rsidRPr="00BF4B04" w:rsidTr="00290FD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18" w:rsidRPr="00F53EB7" w:rsidRDefault="009B5418" w:rsidP="008F6DDF">
            <w:r w:rsidRPr="00F53EB7">
              <w:t>Проектная деятельность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18" w:rsidRPr="00F53EB7" w:rsidRDefault="009B5418" w:rsidP="008F6DDF">
            <w:pPr>
              <w:jc w:val="center"/>
            </w:pPr>
          </w:p>
        </w:tc>
      </w:tr>
      <w:tr w:rsidR="009B5418" w:rsidRPr="00C24BA8" w:rsidTr="00290FD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18" w:rsidRPr="00F53EB7" w:rsidRDefault="009B5418" w:rsidP="008F6DDF">
            <w:r w:rsidRPr="00F53EB7">
              <w:t>Героико -патриотическое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18" w:rsidRPr="00F53EB7" w:rsidRDefault="009B5418" w:rsidP="008F6DDF">
            <w:pPr>
              <w:jc w:val="center"/>
            </w:pPr>
          </w:p>
        </w:tc>
      </w:tr>
      <w:tr w:rsidR="009B5418" w:rsidRPr="00C24BA8" w:rsidTr="00290FD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18" w:rsidRPr="00F53EB7" w:rsidRDefault="009B5418" w:rsidP="008F6DDF">
            <w:r w:rsidRPr="00F53EB7">
              <w:t>Общественно полезная деятельность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18" w:rsidRPr="00F53EB7" w:rsidRDefault="009B5418" w:rsidP="008F6DDF">
            <w:pPr>
              <w:jc w:val="center"/>
            </w:pPr>
          </w:p>
        </w:tc>
      </w:tr>
    </w:tbl>
    <w:p w:rsidR="00944FC8" w:rsidRDefault="001E5F48" w:rsidP="001E5F48">
      <w:r>
        <w:t xml:space="preserve"> </w:t>
      </w:r>
    </w:p>
    <w:p w:rsidR="00E740FE" w:rsidRPr="00AE5137" w:rsidRDefault="00944FC8" w:rsidP="008A3149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>2.4</w:t>
      </w:r>
      <w:r w:rsidR="00E740FE">
        <w:rPr>
          <w:color w:val="000000"/>
          <w:szCs w:val="16"/>
        </w:rPr>
        <w:t>. В начальных классах при организации занятий   по иностранному языку</w:t>
      </w:r>
      <w:r w:rsidR="008B1740">
        <w:rPr>
          <w:color w:val="000000"/>
          <w:szCs w:val="16"/>
        </w:rPr>
        <w:t>,</w:t>
      </w:r>
      <w:r w:rsidR="00E740FE">
        <w:rPr>
          <w:color w:val="000000"/>
          <w:szCs w:val="16"/>
        </w:rPr>
        <w:t xml:space="preserve"> информатике</w:t>
      </w:r>
      <w:r w:rsidR="008B1740">
        <w:rPr>
          <w:color w:val="000000"/>
          <w:szCs w:val="16"/>
        </w:rPr>
        <w:t xml:space="preserve"> и </w:t>
      </w:r>
      <w:r w:rsidR="00AE5137">
        <w:rPr>
          <w:color w:val="000000"/>
          <w:szCs w:val="16"/>
        </w:rPr>
        <w:t xml:space="preserve">ОРКСЭ </w:t>
      </w:r>
      <w:r w:rsidR="008B1740">
        <w:rPr>
          <w:color w:val="000000"/>
          <w:szCs w:val="16"/>
        </w:rPr>
        <w:t xml:space="preserve">в 4-х классах </w:t>
      </w:r>
      <w:r>
        <w:rPr>
          <w:color w:val="000000"/>
          <w:szCs w:val="16"/>
        </w:rPr>
        <w:t xml:space="preserve">производится деление на </w:t>
      </w:r>
      <w:r w:rsidR="00E740FE">
        <w:rPr>
          <w:color w:val="000000"/>
          <w:szCs w:val="16"/>
        </w:rPr>
        <w:t>группы (при  наполняемости класса 25 человек).</w:t>
      </w:r>
    </w:p>
    <w:p w:rsidR="00E740FE" w:rsidRDefault="00E740FE" w:rsidP="008A3149">
      <w:pPr>
        <w:shd w:val="clear" w:color="auto" w:fill="FFFFFF"/>
        <w:jc w:val="both"/>
        <w:rPr>
          <w:b/>
          <w:bCs/>
          <w:color w:val="000000"/>
          <w:szCs w:val="16"/>
        </w:rPr>
      </w:pPr>
    </w:p>
    <w:p w:rsidR="00E740FE" w:rsidRDefault="00290FDF" w:rsidP="008A3149">
      <w:pPr>
        <w:jc w:val="both"/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 xml:space="preserve">                                     </w:t>
      </w:r>
      <w:r w:rsidR="00E740FE" w:rsidRPr="0004787E">
        <w:rPr>
          <w:b/>
          <w:bCs/>
          <w:color w:val="000000"/>
          <w:szCs w:val="16"/>
        </w:rPr>
        <w:t>3. Учебный план</w:t>
      </w:r>
      <w:r w:rsidR="00E740FE">
        <w:rPr>
          <w:b/>
          <w:bCs/>
          <w:color w:val="000000"/>
          <w:szCs w:val="16"/>
        </w:rPr>
        <w:t xml:space="preserve">  </w:t>
      </w:r>
      <w:r w:rsidR="00E740FE">
        <w:rPr>
          <w:b/>
          <w:bCs/>
          <w:color w:val="000000"/>
          <w:szCs w:val="16"/>
          <w:lang w:val="en-US"/>
        </w:rPr>
        <w:t>II</w:t>
      </w:r>
      <w:r w:rsidR="00E740FE">
        <w:rPr>
          <w:b/>
          <w:bCs/>
          <w:color w:val="000000"/>
          <w:szCs w:val="16"/>
        </w:rPr>
        <w:t xml:space="preserve"> ступени (5 </w:t>
      </w:r>
      <w:r w:rsidR="004128B9">
        <w:rPr>
          <w:b/>
          <w:bCs/>
          <w:color w:val="000000"/>
          <w:szCs w:val="16"/>
        </w:rPr>
        <w:t>–</w:t>
      </w:r>
      <w:r w:rsidR="00E740FE">
        <w:rPr>
          <w:b/>
          <w:bCs/>
          <w:color w:val="000000"/>
          <w:szCs w:val="16"/>
        </w:rPr>
        <w:t xml:space="preserve"> 9 классы)</w:t>
      </w:r>
    </w:p>
    <w:p w:rsidR="00E740FE" w:rsidRDefault="00E740FE" w:rsidP="008A3149">
      <w:pPr>
        <w:shd w:val="clear" w:color="auto" w:fill="FFFFFF"/>
        <w:jc w:val="both"/>
      </w:pPr>
      <w:r>
        <w:t xml:space="preserve">3.1. Инвариантная часть учебного плана для  </w:t>
      </w:r>
      <w:r>
        <w:rPr>
          <w:lang w:val="en-US"/>
        </w:rPr>
        <w:t>II</w:t>
      </w:r>
      <w:r>
        <w:t xml:space="preserve"> ступени соответствует требованиям, устанавливаемым региональным базисным  учебным   планом   для  образовательных   </w:t>
      </w:r>
      <w:r w:rsidRPr="00504FC2">
        <w:t>учреждений,  реализующих   программы  общего образования.</w:t>
      </w:r>
    </w:p>
    <w:p w:rsidR="00FB3E5A" w:rsidRPr="00AF5058" w:rsidRDefault="00FB3E5A" w:rsidP="008A3149">
      <w:pPr>
        <w:shd w:val="clear" w:color="auto" w:fill="FFFFFF"/>
        <w:jc w:val="both"/>
        <w:rPr>
          <w:color w:val="000000"/>
          <w:szCs w:val="16"/>
        </w:rPr>
      </w:pPr>
      <w:r>
        <w:t>3.2</w:t>
      </w:r>
      <w:r w:rsidR="00EC6E89">
        <w:t xml:space="preserve">. </w:t>
      </w:r>
      <w:r>
        <w:t xml:space="preserve"> </w:t>
      </w:r>
      <w:r w:rsidR="000B2E9A">
        <w:t xml:space="preserve">С </w:t>
      </w:r>
      <w:r w:rsidR="00AE5137">
        <w:t>введением</w:t>
      </w:r>
      <w:r w:rsidR="000B2E9A">
        <w:t xml:space="preserve"> </w:t>
      </w:r>
      <w:r w:rsidR="009D77FD" w:rsidRPr="009D77FD">
        <w:rPr>
          <w:bCs/>
          <w:iCs/>
        </w:rPr>
        <w:t xml:space="preserve">Федерального государственного стандарта </w:t>
      </w:r>
      <w:r w:rsidR="000B2E9A">
        <w:rPr>
          <w:bCs/>
          <w:iCs/>
        </w:rPr>
        <w:t>основного общего  образования</w:t>
      </w:r>
      <w:r w:rsidR="009D77FD" w:rsidRPr="009C07E8">
        <w:rPr>
          <w:bCs/>
          <w:iCs/>
        </w:rPr>
        <w:t xml:space="preserve">, </w:t>
      </w:r>
      <w:r w:rsidR="00AF5058" w:rsidRPr="004D4287">
        <w:rPr>
          <w:b/>
        </w:rPr>
        <w:t>5аб</w:t>
      </w:r>
      <w:r w:rsidR="004D7149">
        <w:rPr>
          <w:b/>
        </w:rPr>
        <w:t xml:space="preserve">в, </w:t>
      </w:r>
      <w:r w:rsidR="000B2E9A" w:rsidRPr="004D4287">
        <w:rPr>
          <w:b/>
        </w:rPr>
        <w:t>6аб</w:t>
      </w:r>
      <w:r w:rsidR="004D4287" w:rsidRPr="004D4287">
        <w:rPr>
          <w:b/>
        </w:rPr>
        <w:t>в, 7аб</w:t>
      </w:r>
      <w:r w:rsidR="00F53EB7">
        <w:rPr>
          <w:b/>
        </w:rPr>
        <w:t>в,</w:t>
      </w:r>
      <w:r w:rsidR="00A42A6D">
        <w:rPr>
          <w:b/>
        </w:rPr>
        <w:t xml:space="preserve"> </w:t>
      </w:r>
      <w:r w:rsidR="00F53EB7">
        <w:rPr>
          <w:b/>
        </w:rPr>
        <w:t>8аб</w:t>
      </w:r>
      <w:r w:rsidR="004D7149">
        <w:rPr>
          <w:b/>
        </w:rPr>
        <w:t>в, 9аб</w:t>
      </w:r>
      <w:r w:rsidR="00A42A6D">
        <w:rPr>
          <w:b/>
        </w:rPr>
        <w:t xml:space="preserve"> </w:t>
      </w:r>
      <w:r w:rsidR="000B2E9A">
        <w:t xml:space="preserve"> классы</w:t>
      </w:r>
      <w:r w:rsidR="00974BD0">
        <w:t xml:space="preserve"> </w:t>
      </w:r>
      <w:r w:rsidR="00974BD0">
        <w:rPr>
          <w:bCs/>
          <w:iCs/>
        </w:rPr>
        <w:t>перешли на новый образовательный  план, соответствующий новым государственным стандартам</w:t>
      </w:r>
      <w:r w:rsidR="00974BD0">
        <w:rPr>
          <w:b/>
          <w:bCs/>
          <w:iCs/>
        </w:rPr>
        <w:t>.</w:t>
      </w:r>
      <w:r w:rsidR="00AF5058">
        <w:rPr>
          <w:b/>
          <w:bCs/>
          <w:iCs/>
        </w:rPr>
        <w:t xml:space="preserve"> </w:t>
      </w:r>
    </w:p>
    <w:p w:rsidR="00E740FE" w:rsidRDefault="00974BD0" w:rsidP="008A3149">
      <w:pPr>
        <w:pStyle w:val="31"/>
        <w:ind w:left="0"/>
        <w:jc w:val="both"/>
        <w:rPr>
          <w:color w:val="auto"/>
          <w:szCs w:val="24"/>
        </w:rPr>
      </w:pPr>
      <w:r w:rsidRPr="009D77FD">
        <w:t>3.3</w:t>
      </w:r>
      <w:r w:rsidR="00E740FE" w:rsidRPr="009D77FD">
        <w:t>. В соответствии</w:t>
      </w:r>
      <w:r w:rsidR="00E740FE" w:rsidRPr="00504FC2">
        <w:t xml:space="preserve"> с образовательной программой лицея, предусматривающей углубленное изучение английского языка</w:t>
      </w:r>
      <w:r w:rsidR="00504FC2" w:rsidRPr="00504FC2">
        <w:rPr>
          <w:color w:val="auto"/>
          <w:szCs w:val="24"/>
        </w:rPr>
        <w:t>:</w:t>
      </w:r>
      <w:r w:rsidR="00E740FE" w:rsidRPr="00504FC2">
        <w:rPr>
          <w:color w:val="auto"/>
          <w:szCs w:val="24"/>
        </w:rPr>
        <w:t xml:space="preserve"> в </w:t>
      </w:r>
      <w:r w:rsidR="004D4287" w:rsidRPr="004D4287">
        <w:rPr>
          <w:b/>
          <w:color w:val="auto"/>
          <w:szCs w:val="24"/>
        </w:rPr>
        <w:t>5абв</w:t>
      </w:r>
      <w:r w:rsidR="004D4287">
        <w:rPr>
          <w:color w:val="auto"/>
          <w:szCs w:val="24"/>
        </w:rPr>
        <w:t xml:space="preserve">, </w:t>
      </w:r>
      <w:r w:rsidR="004D4287">
        <w:rPr>
          <w:b/>
          <w:color w:val="auto"/>
          <w:szCs w:val="24"/>
        </w:rPr>
        <w:t>6</w:t>
      </w:r>
      <w:r w:rsidR="00E740FE" w:rsidRPr="00DF172F">
        <w:rPr>
          <w:b/>
          <w:color w:val="auto"/>
          <w:szCs w:val="24"/>
        </w:rPr>
        <w:t>а</w:t>
      </w:r>
      <w:r w:rsidR="003A6BDE" w:rsidRPr="00DF172F">
        <w:rPr>
          <w:b/>
          <w:color w:val="auto"/>
          <w:szCs w:val="24"/>
        </w:rPr>
        <w:t>б</w:t>
      </w:r>
      <w:r w:rsidR="00A42A6D">
        <w:rPr>
          <w:b/>
          <w:color w:val="auto"/>
          <w:szCs w:val="24"/>
        </w:rPr>
        <w:t>в</w:t>
      </w:r>
      <w:r w:rsidR="00101732" w:rsidRPr="00DF172F">
        <w:rPr>
          <w:b/>
          <w:color w:val="auto"/>
          <w:szCs w:val="24"/>
        </w:rPr>
        <w:t>,</w:t>
      </w:r>
      <w:r w:rsidR="00101732">
        <w:rPr>
          <w:b/>
          <w:color w:val="auto"/>
          <w:szCs w:val="24"/>
        </w:rPr>
        <w:t xml:space="preserve"> </w:t>
      </w:r>
      <w:r w:rsidR="004D4287">
        <w:rPr>
          <w:b/>
          <w:color w:val="auto"/>
          <w:szCs w:val="24"/>
        </w:rPr>
        <w:t>7</w:t>
      </w:r>
      <w:r w:rsidR="00101732">
        <w:rPr>
          <w:b/>
          <w:color w:val="auto"/>
          <w:szCs w:val="24"/>
        </w:rPr>
        <w:t>а</w:t>
      </w:r>
      <w:r w:rsidR="00A42A6D">
        <w:rPr>
          <w:b/>
          <w:color w:val="auto"/>
          <w:szCs w:val="24"/>
        </w:rPr>
        <w:t>б</w:t>
      </w:r>
      <w:r w:rsidR="004D7149">
        <w:rPr>
          <w:b/>
          <w:color w:val="auto"/>
          <w:szCs w:val="24"/>
        </w:rPr>
        <w:t>в</w:t>
      </w:r>
      <w:r w:rsidR="00101732">
        <w:rPr>
          <w:b/>
          <w:color w:val="auto"/>
          <w:szCs w:val="24"/>
        </w:rPr>
        <w:t xml:space="preserve">, </w:t>
      </w:r>
      <w:r w:rsidR="004D4287">
        <w:rPr>
          <w:b/>
          <w:color w:val="auto"/>
          <w:szCs w:val="24"/>
        </w:rPr>
        <w:t>8</w:t>
      </w:r>
      <w:r w:rsidR="009D77FD">
        <w:rPr>
          <w:b/>
          <w:color w:val="auto"/>
          <w:szCs w:val="24"/>
        </w:rPr>
        <w:t>а</w:t>
      </w:r>
      <w:r w:rsidR="004D7149">
        <w:rPr>
          <w:b/>
          <w:color w:val="auto"/>
          <w:szCs w:val="24"/>
        </w:rPr>
        <w:t>б</w:t>
      </w:r>
      <w:r w:rsidR="00101732">
        <w:rPr>
          <w:b/>
          <w:color w:val="auto"/>
          <w:szCs w:val="24"/>
        </w:rPr>
        <w:t>,</w:t>
      </w:r>
      <w:r w:rsidR="00994F33" w:rsidRPr="00504FC2">
        <w:rPr>
          <w:b/>
          <w:color w:val="auto"/>
          <w:szCs w:val="24"/>
        </w:rPr>
        <w:t xml:space="preserve"> </w:t>
      </w:r>
      <w:r w:rsidR="004D4287">
        <w:rPr>
          <w:b/>
          <w:color w:val="auto"/>
          <w:szCs w:val="24"/>
        </w:rPr>
        <w:t>9</w:t>
      </w:r>
      <w:r w:rsidR="00994F33" w:rsidRPr="00504FC2">
        <w:rPr>
          <w:b/>
          <w:color w:val="auto"/>
          <w:szCs w:val="24"/>
        </w:rPr>
        <w:t>а</w:t>
      </w:r>
      <w:r w:rsidR="00E740FE" w:rsidRPr="00504FC2">
        <w:rPr>
          <w:b/>
          <w:color w:val="auto"/>
          <w:szCs w:val="24"/>
        </w:rPr>
        <w:t xml:space="preserve"> класс</w:t>
      </w:r>
      <w:r w:rsidR="00994F33" w:rsidRPr="00504FC2">
        <w:rPr>
          <w:b/>
          <w:color w:val="auto"/>
          <w:szCs w:val="24"/>
        </w:rPr>
        <w:t>ах</w:t>
      </w:r>
      <w:r w:rsidR="00E740FE" w:rsidRPr="00504FC2">
        <w:rPr>
          <w:color w:val="auto"/>
          <w:szCs w:val="24"/>
        </w:rPr>
        <w:t xml:space="preserve"> к 3 часам английского языка в инвариантной части учебного плана за счет лицейского компонента добавлено 2 часа. </w:t>
      </w:r>
    </w:p>
    <w:p w:rsidR="00CA4587" w:rsidRDefault="00231FD7" w:rsidP="008A3149">
      <w:pPr>
        <w:pStyle w:val="31"/>
        <w:ind w:left="0"/>
        <w:jc w:val="both"/>
        <w:rPr>
          <w:b/>
          <w:bCs/>
        </w:rPr>
      </w:pPr>
      <w:r>
        <w:t xml:space="preserve">        </w:t>
      </w:r>
      <w:r w:rsidRPr="00E3792A">
        <w:rPr>
          <w:b/>
        </w:rPr>
        <w:t xml:space="preserve">В </w:t>
      </w:r>
      <w:r w:rsidR="004D7149">
        <w:rPr>
          <w:b/>
        </w:rPr>
        <w:t>9</w:t>
      </w:r>
      <w:r w:rsidR="00556B82" w:rsidRPr="00E3792A">
        <w:rPr>
          <w:b/>
        </w:rPr>
        <w:t>б классе</w:t>
      </w:r>
      <w:r w:rsidR="00556B82">
        <w:t xml:space="preserve"> </w:t>
      </w:r>
      <w:r w:rsidR="009D77FD">
        <w:t xml:space="preserve">из школьного компонента </w:t>
      </w:r>
      <w:r w:rsidRPr="00E3792A">
        <w:rPr>
          <w:b/>
        </w:rPr>
        <w:t xml:space="preserve">вводится </w:t>
      </w:r>
      <w:r w:rsidR="009D77FD" w:rsidRPr="00E3792A">
        <w:rPr>
          <w:b/>
        </w:rPr>
        <w:t>дополнительный час по биологии</w:t>
      </w:r>
      <w:r w:rsidR="00C5095C" w:rsidRPr="00E3792A">
        <w:rPr>
          <w:b/>
        </w:rPr>
        <w:t xml:space="preserve"> и </w:t>
      </w:r>
      <w:r w:rsidR="00556B82" w:rsidRPr="00E3792A">
        <w:rPr>
          <w:b/>
        </w:rPr>
        <w:t>химии</w:t>
      </w:r>
      <w:r w:rsidR="00CA4587" w:rsidRPr="00E3792A">
        <w:rPr>
          <w:b/>
        </w:rPr>
        <w:t xml:space="preserve"> </w:t>
      </w:r>
      <w:r w:rsidR="009D77FD">
        <w:t xml:space="preserve">на </w:t>
      </w:r>
      <w:r>
        <w:t xml:space="preserve">углубленное изучение </w:t>
      </w:r>
      <w:r w:rsidR="009D77FD">
        <w:t>эт</w:t>
      </w:r>
      <w:r w:rsidR="00CA4587">
        <w:t>их</w:t>
      </w:r>
      <w:r w:rsidR="009D77FD">
        <w:t xml:space="preserve"> предмет</w:t>
      </w:r>
      <w:r w:rsidR="00CA4587">
        <w:t>ов.</w:t>
      </w:r>
      <w:r>
        <w:rPr>
          <w:b/>
          <w:bCs/>
        </w:rPr>
        <w:t xml:space="preserve">       </w:t>
      </w:r>
    </w:p>
    <w:p w:rsidR="0067573D" w:rsidRDefault="00CA4587" w:rsidP="008A3149">
      <w:pPr>
        <w:pStyle w:val="31"/>
        <w:ind w:left="0"/>
        <w:jc w:val="both"/>
      </w:pPr>
      <w:r>
        <w:rPr>
          <w:b/>
          <w:bCs/>
        </w:rPr>
        <w:t xml:space="preserve">       </w:t>
      </w:r>
      <w:r w:rsidR="00231FD7">
        <w:rPr>
          <w:b/>
          <w:bCs/>
        </w:rPr>
        <w:t xml:space="preserve"> </w:t>
      </w:r>
      <w:r w:rsidR="0067573D" w:rsidRPr="00DF172F">
        <w:rPr>
          <w:bCs/>
        </w:rPr>
        <w:t>В 8</w:t>
      </w:r>
      <w:r>
        <w:rPr>
          <w:bCs/>
        </w:rPr>
        <w:t>-х</w:t>
      </w:r>
      <w:r w:rsidR="0067573D" w:rsidRPr="00DF172F">
        <w:rPr>
          <w:bCs/>
        </w:rPr>
        <w:t xml:space="preserve"> классах</w:t>
      </w:r>
      <w:r w:rsidR="0067573D">
        <w:t xml:space="preserve"> осуществляется предпрофильная подготовка учащихся. Учебный план 8-х классов составлен на основе регионального учебного плана, в них отрабатывается модель предпрофильной подготовки, предполагающая «мягкое» погружение учащихся в различные профили.</w:t>
      </w:r>
    </w:p>
    <w:p w:rsidR="0067573D" w:rsidRDefault="0067573D" w:rsidP="008A3149">
      <w:pPr>
        <w:shd w:val="clear" w:color="auto" w:fill="FFFFFF"/>
        <w:jc w:val="both"/>
        <w:rPr>
          <w:color w:val="000000"/>
          <w:szCs w:val="16"/>
        </w:rPr>
      </w:pPr>
      <w:r>
        <w:rPr>
          <w:color w:val="000000"/>
          <w:szCs w:val="16"/>
        </w:rPr>
        <w:lastRenderedPageBreak/>
        <w:t>Целью организации такой модели является оказание учащимся психолого-педагогической поддержки в определении  возможности  продолжения   обучения   в профильных классах старшей школы.</w:t>
      </w:r>
    </w:p>
    <w:p w:rsidR="0067573D" w:rsidRDefault="0067573D" w:rsidP="008A3149">
      <w:pPr>
        <w:pStyle w:val="31"/>
        <w:ind w:left="0"/>
        <w:jc w:val="both"/>
      </w:pPr>
      <w:r w:rsidRPr="00504FC2">
        <w:t>В результате, часы вариативного блока в 5-8 классах  распределяются следующим образом:</w:t>
      </w:r>
    </w:p>
    <w:p w:rsidR="0067573D" w:rsidRDefault="0067573D" w:rsidP="00A7039D">
      <w:pPr>
        <w:pStyle w:val="31"/>
        <w:ind w:left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1134"/>
        <w:gridCol w:w="2410"/>
      </w:tblGrid>
      <w:tr w:rsidR="00994F33" w:rsidRPr="0067573D" w:rsidTr="00F75D0A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F33" w:rsidRPr="00316F9F" w:rsidRDefault="00994F33">
            <w:pPr>
              <w:pStyle w:val="3"/>
              <w:tabs>
                <w:tab w:val="left" w:pos="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16F9F">
              <w:rPr>
                <w:b/>
                <w:bCs/>
                <w:sz w:val="22"/>
                <w:szCs w:val="22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3" w:rsidRPr="00AD2B4A" w:rsidRDefault="00D6658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504FC2" w:rsidRPr="00AD2B4A">
              <w:rPr>
                <w:sz w:val="22"/>
                <w:szCs w:val="22"/>
              </w:rPr>
              <w:t>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C2" w:rsidRPr="00AD2B4A" w:rsidRDefault="00504FC2">
            <w:pPr>
              <w:snapToGrid w:val="0"/>
              <w:rPr>
                <w:sz w:val="22"/>
                <w:szCs w:val="22"/>
              </w:rPr>
            </w:pPr>
            <w:r w:rsidRPr="00AD2B4A">
              <w:rPr>
                <w:sz w:val="22"/>
                <w:szCs w:val="22"/>
              </w:rPr>
              <w:t>Классы</w:t>
            </w:r>
          </w:p>
        </w:tc>
      </w:tr>
      <w:tr w:rsidR="00994F33" w:rsidRPr="0067573D" w:rsidTr="00F75D0A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994F33" w:rsidRPr="00316F9F" w:rsidRDefault="00994F33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ОЗОЖ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3" w:rsidRPr="00AD2B4A" w:rsidRDefault="00994F33">
            <w:pPr>
              <w:snapToGrid w:val="0"/>
              <w:rPr>
                <w:sz w:val="22"/>
                <w:szCs w:val="22"/>
              </w:rPr>
            </w:pPr>
            <w:r w:rsidRPr="00AD2B4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3" w:rsidRPr="00AD2B4A" w:rsidRDefault="004D7149" w:rsidP="0044442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6F9F">
              <w:rPr>
                <w:sz w:val="22"/>
                <w:szCs w:val="22"/>
              </w:rPr>
              <w:t>в</w:t>
            </w:r>
          </w:p>
        </w:tc>
      </w:tr>
      <w:tr w:rsidR="00994F33" w:rsidRPr="0067573D" w:rsidTr="00F75D0A">
        <w:trPr>
          <w:trHeight w:val="313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994F33" w:rsidRPr="00316F9F" w:rsidRDefault="00994F33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3" w:rsidRPr="00AD2B4A" w:rsidRDefault="00994F33">
            <w:pPr>
              <w:snapToGrid w:val="0"/>
              <w:rPr>
                <w:sz w:val="22"/>
                <w:szCs w:val="22"/>
              </w:rPr>
            </w:pPr>
            <w:r w:rsidRPr="00AD2B4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3" w:rsidRPr="00AD2B4A" w:rsidRDefault="004D7149" w:rsidP="0044442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44424">
              <w:rPr>
                <w:sz w:val="22"/>
                <w:szCs w:val="22"/>
              </w:rPr>
              <w:t>в</w:t>
            </w:r>
          </w:p>
        </w:tc>
      </w:tr>
      <w:tr w:rsidR="00444424" w:rsidRPr="0067573D" w:rsidTr="00F75D0A">
        <w:trPr>
          <w:trHeight w:val="313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444424" w:rsidRPr="00316F9F" w:rsidRDefault="00444424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ОБЖ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24" w:rsidRPr="00AD2B4A" w:rsidRDefault="0044442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24" w:rsidRDefault="004D7149" w:rsidP="0044442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44424">
              <w:rPr>
                <w:sz w:val="22"/>
                <w:szCs w:val="22"/>
              </w:rPr>
              <w:t>в</w:t>
            </w:r>
          </w:p>
        </w:tc>
      </w:tr>
      <w:tr w:rsidR="00994F33" w:rsidRPr="0067573D" w:rsidTr="00F75D0A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994F33" w:rsidRPr="00316F9F" w:rsidRDefault="00994F33">
            <w:pPr>
              <w:pStyle w:val="3"/>
              <w:tabs>
                <w:tab w:val="left" w:pos="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16F9F">
              <w:rPr>
                <w:b/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3" w:rsidRPr="00AD2B4A" w:rsidRDefault="00994F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3" w:rsidRPr="00AD2B4A" w:rsidRDefault="00994F33">
            <w:pPr>
              <w:snapToGrid w:val="0"/>
              <w:rPr>
                <w:sz w:val="22"/>
                <w:szCs w:val="22"/>
              </w:rPr>
            </w:pPr>
          </w:p>
        </w:tc>
      </w:tr>
      <w:tr w:rsidR="00994F33" w:rsidRPr="003841CE" w:rsidTr="00F75D0A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994F33" w:rsidRPr="00316F9F" w:rsidRDefault="00994F33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3" w:rsidRPr="00AD2B4A" w:rsidRDefault="00994F33">
            <w:pPr>
              <w:snapToGrid w:val="0"/>
              <w:rPr>
                <w:sz w:val="22"/>
                <w:szCs w:val="22"/>
              </w:rPr>
            </w:pPr>
            <w:r w:rsidRPr="00AD2B4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3" w:rsidRPr="00AD2B4A" w:rsidRDefault="00D66CC6" w:rsidP="00D66CC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5абв, 6</w:t>
            </w:r>
            <w:r w:rsidR="00101732" w:rsidRPr="00DF172F">
              <w:rPr>
                <w:sz w:val="22"/>
                <w:szCs w:val="22"/>
              </w:rPr>
              <w:t>а</w:t>
            </w:r>
            <w:r w:rsidR="003A6BDE" w:rsidRPr="00DF172F">
              <w:rPr>
                <w:sz w:val="22"/>
                <w:szCs w:val="22"/>
              </w:rPr>
              <w:t>б</w:t>
            </w:r>
            <w:r w:rsidR="00CA4587">
              <w:rPr>
                <w:sz w:val="22"/>
                <w:szCs w:val="22"/>
              </w:rPr>
              <w:t>в</w:t>
            </w:r>
            <w:r w:rsidR="009D77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="009D77FD">
              <w:rPr>
                <w:sz w:val="22"/>
                <w:szCs w:val="22"/>
              </w:rPr>
              <w:t>а</w:t>
            </w:r>
            <w:r w:rsidR="00CA4587">
              <w:rPr>
                <w:sz w:val="22"/>
                <w:szCs w:val="22"/>
              </w:rPr>
              <w:t>б</w:t>
            </w:r>
            <w:r w:rsidR="004D7149">
              <w:rPr>
                <w:sz w:val="22"/>
                <w:szCs w:val="22"/>
              </w:rPr>
              <w:t>в</w:t>
            </w:r>
            <w:r w:rsidR="009D77F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8а</w:t>
            </w:r>
            <w:r w:rsidR="004D7149">
              <w:rPr>
                <w:sz w:val="22"/>
                <w:szCs w:val="22"/>
              </w:rPr>
              <w:t>б</w:t>
            </w:r>
            <w:r w:rsidR="00CA4587">
              <w:rPr>
                <w:sz w:val="22"/>
                <w:szCs w:val="22"/>
              </w:rPr>
              <w:t>,9а</w:t>
            </w:r>
            <w:r w:rsidR="00101732" w:rsidRPr="00AD2B4A">
              <w:rPr>
                <w:sz w:val="22"/>
                <w:szCs w:val="22"/>
              </w:rPr>
              <w:t xml:space="preserve"> </w:t>
            </w:r>
          </w:p>
        </w:tc>
      </w:tr>
      <w:tr w:rsidR="0067573D" w:rsidRPr="0067573D" w:rsidTr="00F75D0A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67573D" w:rsidRPr="00316F9F" w:rsidRDefault="00504FC2" w:rsidP="00DE0285">
            <w:pPr>
              <w:pStyle w:val="3"/>
              <w:jc w:val="both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Курс</w:t>
            </w:r>
            <w:r w:rsidR="00DE0285" w:rsidRPr="00316F9F">
              <w:rPr>
                <w:sz w:val="22"/>
                <w:szCs w:val="22"/>
              </w:rPr>
              <w:t xml:space="preserve"> п</w:t>
            </w:r>
            <w:r w:rsidR="0067573D" w:rsidRPr="00316F9F">
              <w:rPr>
                <w:sz w:val="22"/>
                <w:szCs w:val="22"/>
              </w:rPr>
              <w:t>сихолого-педагогического сопровождения «Слагаемые выбора профиля обучения и траектории дальнейшего образования» + информационная работа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3D" w:rsidRPr="00AD2B4A" w:rsidRDefault="0067573D" w:rsidP="009009EC">
            <w:pPr>
              <w:rPr>
                <w:sz w:val="22"/>
                <w:szCs w:val="22"/>
              </w:rPr>
            </w:pPr>
            <w:r w:rsidRPr="00AD2B4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3D" w:rsidRPr="00AD2B4A" w:rsidRDefault="0067573D" w:rsidP="00101732">
            <w:pPr>
              <w:snapToGrid w:val="0"/>
              <w:rPr>
                <w:sz w:val="22"/>
                <w:szCs w:val="22"/>
              </w:rPr>
            </w:pPr>
            <w:r w:rsidRPr="00AD2B4A">
              <w:rPr>
                <w:sz w:val="22"/>
                <w:szCs w:val="22"/>
              </w:rPr>
              <w:t>8а</w:t>
            </w:r>
            <w:r w:rsidR="00B1430C" w:rsidRPr="00AD2B4A">
              <w:rPr>
                <w:sz w:val="22"/>
                <w:szCs w:val="22"/>
              </w:rPr>
              <w:t>б</w:t>
            </w:r>
            <w:r w:rsidR="00804DDF">
              <w:rPr>
                <w:sz w:val="22"/>
                <w:szCs w:val="22"/>
              </w:rPr>
              <w:t>в</w:t>
            </w:r>
          </w:p>
        </w:tc>
      </w:tr>
      <w:tr w:rsidR="0067573D" w:rsidRPr="0067573D" w:rsidTr="00F75D0A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67573D" w:rsidRPr="00316F9F" w:rsidRDefault="0067573D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3D" w:rsidRPr="00AD2B4A" w:rsidRDefault="0067573D" w:rsidP="009009EC">
            <w:pPr>
              <w:snapToGrid w:val="0"/>
              <w:rPr>
                <w:sz w:val="22"/>
                <w:szCs w:val="22"/>
              </w:rPr>
            </w:pPr>
            <w:r w:rsidRPr="00AD2B4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3D" w:rsidRPr="00AD2B4A" w:rsidRDefault="0067573D" w:rsidP="00CA4587">
            <w:pPr>
              <w:snapToGrid w:val="0"/>
              <w:rPr>
                <w:sz w:val="22"/>
                <w:szCs w:val="22"/>
              </w:rPr>
            </w:pPr>
            <w:r w:rsidRPr="00AD2B4A">
              <w:rPr>
                <w:sz w:val="22"/>
                <w:szCs w:val="22"/>
              </w:rPr>
              <w:t>5</w:t>
            </w:r>
            <w:r w:rsidR="00826E35">
              <w:rPr>
                <w:sz w:val="22"/>
                <w:szCs w:val="22"/>
              </w:rPr>
              <w:t>абв, 6абв</w:t>
            </w:r>
          </w:p>
        </w:tc>
      </w:tr>
      <w:tr w:rsidR="002360DD" w:rsidRPr="0067573D" w:rsidTr="00F75D0A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2360DD" w:rsidRPr="00CB6592" w:rsidRDefault="00CB6592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CB6592"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D" w:rsidRPr="00AD2B4A" w:rsidRDefault="002360DD" w:rsidP="009009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DD" w:rsidRPr="00CB6592" w:rsidRDefault="00EF485C" w:rsidP="00EF485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8абв</w:t>
            </w:r>
          </w:p>
        </w:tc>
      </w:tr>
      <w:tr w:rsidR="00BA0703" w:rsidRPr="0067573D" w:rsidTr="00F75D0A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BA0703" w:rsidRPr="00316F9F" w:rsidRDefault="00BA0703" w:rsidP="00EA17AF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Риторика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C1153C" w:rsidRDefault="00D66CC6" w:rsidP="00EA17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444424" w:rsidRDefault="00444424" w:rsidP="00F544A5">
            <w:pPr>
              <w:snapToGrid w:val="0"/>
              <w:rPr>
                <w:color w:val="FF0000"/>
                <w:sz w:val="22"/>
                <w:szCs w:val="22"/>
              </w:rPr>
            </w:pPr>
            <w:r w:rsidRPr="00444424">
              <w:rPr>
                <w:sz w:val="22"/>
                <w:szCs w:val="22"/>
              </w:rPr>
              <w:t>7аб</w:t>
            </w:r>
            <w:r w:rsidR="00E70DC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8а</w:t>
            </w:r>
            <w:r w:rsidR="00316F9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703" w:rsidRPr="0067573D" w:rsidTr="00F75D0A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BA0703" w:rsidRPr="00316F9F" w:rsidRDefault="00BA0703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Решение нестандартных задач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C1153C" w:rsidRDefault="00D66CC6" w:rsidP="009009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444424" w:rsidRDefault="00EF485C" w:rsidP="00316F9F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0703" w:rsidRPr="00E70DC1">
              <w:rPr>
                <w:sz w:val="22"/>
                <w:szCs w:val="22"/>
              </w:rPr>
              <w:t>в</w:t>
            </w:r>
            <w:r w:rsidR="00D66CC6" w:rsidRPr="00444424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703" w:rsidTr="00F75D0A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:rsidR="00BA0703" w:rsidRPr="00316F9F" w:rsidRDefault="00BA0703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МХК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316F9F" w:rsidRDefault="00BA0703" w:rsidP="009009EC">
            <w:pPr>
              <w:snapToGrid w:val="0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03" w:rsidRPr="00316F9F" w:rsidRDefault="002A0F47" w:rsidP="00316F9F">
            <w:pPr>
              <w:snapToGrid w:val="0"/>
              <w:rPr>
                <w:sz w:val="22"/>
                <w:szCs w:val="22"/>
              </w:rPr>
            </w:pPr>
            <w:r w:rsidRPr="00316F9F">
              <w:rPr>
                <w:sz w:val="22"/>
                <w:szCs w:val="22"/>
              </w:rPr>
              <w:t>5</w:t>
            </w:r>
            <w:r w:rsidR="00C7486F" w:rsidRPr="00316F9F">
              <w:rPr>
                <w:sz w:val="22"/>
                <w:szCs w:val="22"/>
              </w:rPr>
              <w:t>абв</w:t>
            </w:r>
            <w:r w:rsidRPr="00316F9F">
              <w:rPr>
                <w:sz w:val="22"/>
                <w:szCs w:val="22"/>
              </w:rPr>
              <w:t>,</w:t>
            </w:r>
            <w:r w:rsidR="00C7486F" w:rsidRPr="00316F9F">
              <w:rPr>
                <w:sz w:val="22"/>
                <w:szCs w:val="22"/>
              </w:rPr>
              <w:t>6</w:t>
            </w:r>
            <w:r w:rsidR="00E70DC1" w:rsidRPr="00316F9F">
              <w:rPr>
                <w:sz w:val="22"/>
                <w:szCs w:val="22"/>
              </w:rPr>
              <w:t xml:space="preserve">абв, </w:t>
            </w:r>
            <w:r w:rsidR="00316F9F" w:rsidRPr="00316F9F">
              <w:rPr>
                <w:sz w:val="22"/>
                <w:szCs w:val="22"/>
              </w:rPr>
              <w:t>7</w:t>
            </w:r>
            <w:r w:rsidR="00EF485C">
              <w:rPr>
                <w:sz w:val="22"/>
                <w:szCs w:val="22"/>
              </w:rPr>
              <w:t>аб</w:t>
            </w:r>
            <w:r w:rsidR="00316F9F" w:rsidRPr="00316F9F">
              <w:rPr>
                <w:sz w:val="22"/>
                <w:szCs w:val="22"/>
              </w:rPr>
              <w:t>в</w:t>
            </w:r>
            <w:r w:rsidR="00EF485C">
              <w:rPr>
                <w:sz w:val="22"/>
                <w:szCs w:val="22"/>
              </w:rPr>
              <w:t>,8в</w:t>
            </w:r>
          </w:p>
        </w:tc>
      </w:tr>
    </w:tbl>
    <w:p w:rsidR="000A5C5B" w:rsidRDefault="000A5C5B" w:rsidP="0067573D"/>
    <w:p w:rsidR="00E740FE" w:rsidRDefault="003652F3" w:rsidP="008A3149">
      <w:pPr>
        <w:shd w:val="clear" w:color="auto" w:fill="FFFFFF"/>
        <w:jc w:val="both"/>
        <w:rPr>
          <w:color w:val="000000"/>
          <w:szCs w:val="16"/>
        </w:rPr>
      </w:pPr>
      <w:r>
        <w:rPr>
          <w:color w:val="000000"/>
          <w:szCs w:val="16"/>
        </w:rPr>
        <w:t>3.4</w:t>
      </w:r>
      <w:r w:rsidR="00E740FE">
        <w:rPr>
          <w:color w:val="000000"/>
          <w:szCs w:val="16"/>
        </w:rPr>
        <w:t xml:space="preserve">. </w:t>
      </w:r>
      <w:r w:rsidR="005A4750">
        <w:rPr>
          <w:b/>
          <w:bCs/>
          <w:color w:val="000000"/>
          <w:szCs w:val="16"/>
        </w:rPr>
        <w:t xml:space="preserve">В 9-х </w:t>
      </w:r>
      <w:r w:rsidR="00E740FE">
        <w:rPr>
          <w:b/>
          <w:bCs/>
          <w:color w:val="000000"/>
          <w:szCs w:val="16"/>
        </w:rPr>
        <w:t>класс</w:t>
      </w:r>
      <w:r w:rsidR="005A4750">
        <w:rPr>
          <w:b/>
          <w:bCs/>
          <w:color w:val="000000"/>
          <w:szCs w:val="16"/>
        </w:rPr>
        <w:t>ах</w:t>
      </w:r>
      <w:r w:rsidR="00E740FE">
        <w:rPr>
          <w:color w:val="000000"/>
          <w:szCs w:val="16"/>
        </w:rPr>
        <w:t xml:space="preserve"> осуществляется предпрофильная подготовка учащихся, целью организации которой является осознанный выбор и   возможност</w:t>
      </w:r>
      <w:r>
        <w:rPr>
          <w:color w:val="000000"/>
          <w:szCs w:val="16"/>
        </w:rPr>
        <w:t>ь</w:t>
      </w:r>
      <w:r w:rsidR="00E740FE">
        <w:rPr>
          <w:color w:val="000000"/>
          <w:szCs w:val="16"/>
        </w:rPr>
        <w:t xml:space="preserve">  продолжения   обучения   в профильных классах старшей школы.</w:t>
      </w:r>
    </w:p>
    <w:p w:rsidR="000C346F" w:rsidRDefault="000E4EAB" w:rsidP="008A3149">
      <w:pPr>
        <w:shd w:val="clear" w:color="auto" w:fill="FFFFFF"/>
      </w:pPr>
      <w:r>
        <w:t xml:space="preserve">        </w:t>
      </w:r>
      <w:r w:rsidR="000C346F">
        <w:t xml:space="preserve">   </w:t>
      </w:r>
      <w:r>
        <w:t>Учебный план</w:t>
      </w:r>
      <w:r w:rsidR="000C346F">
        <w:t xml:space="preserve"> 9аб классов составлен на основе ФГОС второго поколения, </w:t>
      </w:r>
      <w:r>
        <w:t xml:space="preserve"> 9</w:t>
      </w:r>
      <w:r w:rsidR="00C7486F">
        <w:t>в</w:t>
      </w:r>
      <w:r w:rsidR="00E740FE">
        <w:t xml:space="preserve"> класс</w:t>
      </w:r>
      <w:r w:rsidR="000C346F">
        <w:t xml:space="preserve">а – </w:t>
      </w:r>
      <w:r w:rsidR="00E740FE">
        <w:t xml:space="preserve"> на основе регионального базисного учебного плана 2004 года. </w:t>
      </w:r>
    </w:p>
    <w:p w:rsidR="00E740FE" w:rsidRPr="00C450C6" w:rsidRDefault="00E740FE" w:rsidP="008A3149">
      <w:pPr>
        <w:shd w:val="clear" w:color="auto" w:fill="FFFFFF"/>
      </w:pPr>
      <w:r>
        <w:t>Обучение осуществляется в рамках введения предпрофильной подготовки.</w:t>
      </w:r>
    </w:p>
    <w:p w:rsidR="001E21AF" w:rsidRDefault="00C450C6" w:rsidP="008A3149">
      <w:pPr>
        <w:ind w:right="-5"/>
        <w:jc w:val="both"/>
      </w:pPr>
      <w:r>
        <w:t xml:space="preserve">       </w:t>
      </w:r>
      <w:r w:rsidR="000C346F">
        <w:t xml:space="preserve">    </w:t>
      </w:r>
      <w:r>
        <w:t xml:space="preserve"> </w:t>
      </w:r>
      <w:r w:rsidR="00E740FE">
        <w:t xml:space="preserve">В учебном плане </w:t>
      </w:r>
      <w:r w:rsidR="00804DDF">
        <w:t>9</w:t>
      </w:r>
      <w:r w:rsidR="000C346F">
        <w:t xml:space="preserve">в </w:t>
      </w:r>
      <w:r w:rsidR="00804DDF">
        <w:t xml:space="preserve"> класс</w:t>
      </w:r>
      <w:r w:rsidR="000C346F">
        <w:t>а</w:t>
      </w:r>
      <w:r w:rsidR="00035558">
        <w:t xml:space="preserve"> </w:t>
      </w:r>
      <w:r w:rsidR="000E4EAB">
        <w:t>часы регионального компонента распределены следующим образом: 1 час отводи</w:t>
      </w:r>
      <w:r w:rsidR="00C7486F">
        <w:t>тся на ОБЖ, 1 час – на экологию</w:t>
      </w:r>
      <w:r w:rsidR="000C346F">
        <w:t>, 1 час  - ОЗОЖ</w:t>
      </w:r>
      <w:r w:rsidR="00C7486F">
        <w:t xml:space="preserve">. </w:t>
      </w:r>
      <w:r w:rsidR="000E4EAB">
        <w:t>К</w:t>
      </w:r>
      <w:r w:rsidR="001E21AF">
        <w:t>омпонент  образовательного учреждения представле</w:t>
      </w:r>
      <w:r w:rsidR="0024525E">
        <w:t>н  элективными курсами (</w:t>
      </w:r>
      <w:r w:rsidR="00531B2C">
        <w:t>9а</w:t>
      </w:r>
      <w:r w:rsidR="000C346F">
        <w:t>б – 2 часа, 9</w:t>
      </w:r>
      <w:r w:rsidR="00531B2C">
        <w:t xml:space="preserve">в – </w:t>
      </w:r>
      <w:r w:rsidR="0024525E">
        <w:t>3 часа)</w:t>
      </w:r>
      <w:r w:rsidR="001E21AF" w:rsidRPr="00504FC2">
        <w:t>, утвержденны</w:t>
      </w:r>
      <w:r w:rsidR="00894B41">
        <w:t>ми</w:t>
      </w:r>
      <w:r w:rsidR="001E21AF" w:rsidRPr="00504FC2">
        <w:t xml:space="preserve"> Министерством образования Саратовской области для предпрофильной подготовки (приказ №87 от 29.05.2009г.)</w:t>
      </w:r>
      <w:r w:rsidR="000C346F">
        <w:t>, в 9аб классах 1 час отдан на усиление предмета «информатика».</w:t>
      </w:r>
    </w:p>
    <w:p w:rsidR="008133AC" w:rsidRPr="00504FC2" w:rsidRDefault="008133AC" w:rsidP="00804DDF">
      <w:pPr>
        <w:ind w:left="-1080" w:right="-5"/>
        <w:jc w:val="both"/>
      </w:pPr>
    </w:p>
    <w:p w:rsidR="00B101CB" w:rsidRPr="00504FC2" w:rsidRDefault="00290FDF" w:rsidP="008133AC">
      <w:pPr>
        <w:ind w:left="-1134"/>
      </w:pPr>
      <w:r>
        <w:t xml:space="preserve">                    </w:t>
      </w:r>
      <w:r w:rsidR="00712599">
        <w:t xml:space="preserve">Часы вариативного блока </w:t>
      </w:r>
      <w:r w:rsidR="00221B71" w:rsidRPr="00504FC2">
        <w:t>распределяются следующим образом</w:t>
      </w:r>
      <w:r w:rsidR="00C450C6">
        <w:t>:</w:t>
      </w:r>
      <w:r w:rsidR="00B101CB" w:rsidRPr="00504FC2"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98"/>
        <w:gridCol w:w="851"/>
        <w:gridCol w:w="2268"/>
      </w:tblGrid>
      <w:tr w:rsidR="00C7486F" w:rsidRPr="00504FC2" w:rsidTr="00290FDF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86F" w:rsidRPr="00504FC2" w:rsidRDefault="00C7486F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b/>
                <w:bCs/>
                <w:sz w:val="24"/>
              </w:rPr>
            </w:pPr>
            <w:r w:rsidRPr="00504FC2">
              <w:rPr>
                <w:b/>
                <w:bCs/>
                <w:sz w:val="24"/>
              </w:rPr>
              <w:t>Региональный компонент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C7486F" w:rsidP="009009EC">
            <w:pPr>
              <w:snapToGrid w:val="0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C7486F" w:rsidP="009009EC">
            <w:pPr>
              <w:snapToGrid w:val="0"/>
              <w:rPr>
                <w:sz w:val="28"/>
              </w:rPr>
            </w:pPr>
          </w:p>
        </w:tc>
      </w:tr>
      <w:tr w:rsidR="00C7486F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C7486F" w:rsidRPr="00504FC2" w:rsidRDefault="00C7486F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4"/>
              </w:rPr>
            </w:pPr>
            <w:r w:rsidRPr="00504FC2">
              <w:rPr>
                <w:sz w:val="24"/>
              </w:rPr>
              <w:t>Экология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C7486F" w:rsidP="009009EC">
            <w:pPr>
              <w:snapToGrid w:val="0"/>
            </w:pPr>
            <w:r w:rsidRPr="00504FC2"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9605CC" w:rsidP="009009EC">
            <w:pPr>
              <w:snapToGrid w:val="0"/>
            </w:pPr>
            <w:r>
              <w:t>9</w:t>
            </w:r>
            <w:r w:rsidR="00C7486F">
              <w:t>в</w:t>
            </w:r>
          </w:p>
        </w:tc>
      </w:tr>
      <w:tr w:rsidR="00C7486F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C7486F" w:rsidRPr="00504FC2" w:rsidRDefault="00C7486F" w:rsidP="009009EC">
            <w:pPr>
              <w:snapToGrid w:val="0"/>
            </w:pPr>
            <w:r w:rsidRPr="00504FC2">
              <w:t>ОБЖ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C7486F" w:rsidP="009009EC">
            <w:pPr>
              <w:snapToGrid w:val="0"/>
            </w:pPr>
            <w:r w:rsidRPr="00504FC2"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9605CC" w:rsidP="009009EC">
            <w:pPr>
              <w:snapToGrid w:val="0"/>
            </w:pPr>
            <w:r>
              <w:t>9</w:t>
            </w:r>
            <w:r w:rsidR="00C7486F">
              <w:t>в</w:t>
            </w:r>
          </w:p>
        </w:tc>
      </w:tr>
      <w:tr w:rsidR="00C7486F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C7486F" w:rsidRPr="00504FC2" w:rsidRDefault="00C7486F" w:rsidP="00221B71">
            <w:pPr>
              <w:pStyle w:val="3"/>
              <w:tabs>
                <w:tab w:val="left" w:pos="0"/>
              </w:tabs>
              <w:snapToGrid w:val="0"/>
              <w:jc w:val="left"/>
              <w:rPr>
                <w:sz w:val="24"/>
              </w:rPr>
            </w:pPr>
            <w:r w:rsidRPr="00504FC2">
              <w:rPr>
                <w:sz w:val="24"/>
              </w:rPr>
              <w:t>ОЗОЖ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C7486F" w:rsidP="009009EC">
            <w:pPr>
              <w:snapToGrid w:val="0"/>
            </w:pPr>
            <w:r w:rsidRPr="00504FC2"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C7486F" w:rsidP="009009EC">
            <w:pPr>
              <w:snapToGrid w:val="0"/>
            </w:pPr>
            <w:r>
              <w:t>9в</w:t>
            </w:r>
          </w:p>
        </w:tc>
      </w:tr>
      <w:tr w:rsidR="00C7486F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C7486F" w:rsidRPr="00504FC2" w:rsidRDefault="00C7486F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b/>
                <w:bCs/>
                <w:sz w:val="24"/>
              </w:rPr>
            </w:pPr>
            <w:r w:rsidRPr="00504FC2">
              <w:rPr>
                <w:b/>
                <w:bCs/>
                <w:sz w:val="24"/>
              </w:rPr>
              <w:t xml:space="preserve">Компонент образовательного учреждения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C7486F" w:rsidP="009009EC">
            <w:pPr>
              <w:snapToGri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C7486F" w:rsidP="009009EC">
            <w:pPr>
              <w:snapToGrid w:val="0"/>
              <w:rPr>
                <w:b/>
                <w:bCs/>
              </w:rPr>
            </w:pPr>
          </w:p>
        </w:tc>
      </w:tr>
      <w:tr w:rsidR="009605CC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9605CC" w:rsidRPr="009605CC" w:rsidRDefault="009605CC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bCs/>
                <w:sz w:val="24"/>
              </w:rPr>
            </w:pPr>
            <w:r w:rsidRPr="009605CC">
              <w:rPr>
                <w:bCs/>
                <w:sz w:val="24"/>
              </w:rPr>
              <w:t>Информатика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CC" w:rsidRPr="009605CC" w:rsidRDefault="009605CC" w:rsidP="009009EC">
            <w:pPr>
              <w:snapToGrid w:val="0"/>
              <w:rPr>
                <w:bCs/>
              </w:rPr>
            </w:pPr>
            <w:r w:rsidRPr="009605CC">
              <w:rPr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CC" w:rsidRPr="009605CC" w:rsidRDefault="009605CC" w:rsidP="009009EC">
            <w:pPr>
              <w:snapToGrid w:val="0"/>
              <w:rPr>
                <w:bCs/>
              </w:rPr>
            </w:pPr>
            <w:r w:rsidRPr="009605CC">
              <w:rPr>
                <w:bCs/>
              </w:rPr>
              <w:t>9аб</w:t>
            </w:r>
          </w:p>
        </w:tc>
      </w:tr>
      <w:tr w:rsidR="00C7486F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C7486F" w:rsidRPr="00504FC2" w:rsidRDefault="00C7486F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Элективные курсы</w:t>
            </w:r>
            <w:r w:rsidRPr="00504FC2">
              <w:rPr>
                <w:sz w:val="24"/>
              </w:rPr>
              <w:t xml:space="preserve"> по выбору учащихся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C7486F" w:rsidRDefault="00C7486F" w:rsidP="009009EC">
            <w:pPr>
              <w:snapToGrid w:val="0"/>
              <w:rPr>
                <w:bCs/>
              </w:rPr>
            </w:pPr>
            <w:r w:rsidRPr="00C7486F">
              <w:rPr>
                <w:bCs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C7486F" w:rsidRDefault="00C7486F" w:rsidP="009009EC">
            <w:pPr>
              <w:snapToGrid w:val="0"/>
              <w:rPr>
                <w:bCs/>
              </w:rPr>
            </w:pPr>
            <w:r w:rsidRPr="00C7486F">
              <w:rPr>
                <w:bCs/>
              </w:rPr>
              <w:t>9а</w:t>
            </w:r>
            <w:r w:rsidR="009605CC">
              <w:rPr>
                <w:bCs/>
              </w:rPr>
              <w:t>б</w:t>
            </w:r>
          </w:p>
        </w:tc>
      </w:tr>
      <w:tr w:rsidR="00C7486F" w:rsidRPr="00504FC2" w:rsidTr="00290FDF">
        <w:trPr>
          <w:trHeight w:val="429"/>
        </w:trPr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C7486F" w:rsidRPr="00504FC2" w:rsidRDefault="00C7486F" w:rsidP="009009EC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Элективные курсы</w:t>
            </w:r>
            <w:r w:rsidRPr="00504FC2">
              <w:rPr>
                <w:sz w:val="24"/>
              </w:rPr>
              <w:t xml:space="preserve"> по выбору учащихся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C7486F" w:rsidP="009009EC">
            <w:pPr>
              <w:snapToGrid w:val="0"/>
            </w:pPr>
            <w:r w:rsidRPr="00504FC2">
              <w:t xml:space="preserve">3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6F" w:rsidRPr="00504FC2" w:rsidRDefault="009605CC" w:rsidP="009009EC">
            <w:pPr>
              <w:snapToGrid w:val="0"/>
            </w:pPr>
            <w:r>
              <w:t>9</w:t>
            </w:r>
            <w:r w:rsidR="00C7486F">
              <w:t>в</w:t>
            </w:r>
          </w:p>
        </w:tc>
      </w:tr>
    </w:tbl>
    <w:p w:rsidR="00C85447" w:rsidRDefault="00C85447" w:rsidP="008133AC"/>
    <w:p w:rsidR="00CB6592" w:rsidRDefault="00CB6592" w:rsidP="008133AC"/>
    <w:p w:rsidR="00E4097A" w:rsidRDefault="00290FDF" w:rsidP="00290FDF">
      <w:pPr>
        <w:ind w:left="-1134"/>
      </w:pPr>
      <w:r>
        <w:t xml:space="preserve">                  </w:t>
      </w:r>
      <w:r w:rsidR="00C450C6">
        <w:t>Элективные курсы:</w:t>
      </w:r>
    </w:p>
    <w:tbl>
      <w:tblPr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1712"/>
        <w:gridCol w:w="4666"/>
        <w:gridCol w:w="1276"/>
      </w:tblGrid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курса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 (составитель) курса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приказа о рекомендации к использованию в учебном процессе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 курса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потребительских знаний»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Е.В.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программ элективных курсов.  Предпрофильное обучение. 9 класс/авт.-сост. С.К.Семенина.-М.:Дрофа, 2006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pStyle w:val="21"/>
              <w:snapToGrid w:val="0"/>
              <w:ind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Решение задач с экономическим содержанием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Цаплина Т.А.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Саратовской области №553 от 11.04.2007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 в нашей </w:t>
            </w:r>
            <w:r>
              <w:rPr>
                <w:sz w:val="20"/>
                <w:szCs w:val="20"/>
              </w:rPr>
              <w:lastRenderedPageBreak/>
              <w:t>жизни»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Каменчук И.Л.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экспертного НМС при МО Саратовской </w:t>
            </w:r>
            <w:r>
              <w:rPr>
                <w:sz w:val="20"/>
                <w:szCs w:val="20"/>
              </w:rPr>
              <w:lastRenderedPageBreak/>
              <w:t>области от 31.03.06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«Секреты создания полезных компьютерных программ»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О.П.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«Культура речи»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Э.С.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комитета по образованию администрации г. Саратова №322 от 16.05.06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 школьных сочинений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О.П.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элективных курсов МО Саратовской области, 2005 г.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красноречия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Сторожева Т.Ю.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элективных курсов МО Саратовской области, 2005 г.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сердца жар, и сила слова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Т.В.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элективных курсов МО Саратовской области, 2005 г.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Выразительные средства синтаксиса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Купцова Е.Ю.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элективных курсов МО Саратовской области, 2005 г.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«Личная экономика»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Н.Т.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комитета по образованию администрации г. Саратова №322 от 16.05.06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час.</w:t>
            </w:r>
          </w:p>
        </w:tc>
      </w:tr>
      <w:tr w:rsidR="00C85447" w:rsidRPr="00504FC2" w:rsidTr="00290FDF">
        <w:tc>
          <w:tcPr>
            <w:tcW w:w="2083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«Равновеликие и равносоставленные многоугольники»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Корнеева А.О.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 игровых процессов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Рубан Т.Д.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элективных курсов МО Саратовской области, 2005 г.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Секреты комбинаторики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ШарафутдиноваР.Ю.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элективных курсов МО Саратовской области, 2005 г.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 Саратовского края»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Турманов В.В.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Прикладная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экономика»</w:t>
            </w:r>
          </w:p>
        </w:tc>
        <w:tc>
          <w:tcPr>
            <w:tcW w:w="1712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Н.Т.</w:t>
            </w:r>
          </w:p>
        </w:tc>
        <w:tc>
          <w:tcPr>
            <w:tcW w:w="466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комитета по образованию администрации г. Саратова №322 от 16.05.06</w:t>
            </w:r>
          </w:p>
        </w:tc>
        <w:tc>
          <w:tcPr>
            <w:tcW w:w="1276" w:type="dxa"/>
          </w:tcPr>
          <w:p w:rsidR="00C85447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Курс психолого-педагогического сопровождения « Дорогой к себе»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Чалавка С.В.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Ориентационный курс « Ты выбираешь профессию»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Зарубина Н.Л., Катина А. В., Лещева Н.М.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«Культура речи»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Исаева Э.С.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Приказ комитета по образованию администрации г. Саратова №322 от 16.05.06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12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Жанры школьных сочинений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Орлова О.П.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Сборник элективных курсов МО Саратовской области, 2005 г.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10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Математическое моделирование игровых процессов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Рубан Т.Д.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Сборник элективных курсов МО Саратовской области, 2005 г.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«История Саратовского края»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Турманов В.В.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«Право в нашей жизни»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Каменчук И.Л.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snapToGrid w:val="0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 Анализ текста»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Куприянова В.В.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12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 Базы данных- путь к успеху»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Гевич И.К.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10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 03 на дому»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Кузнецова Т.А.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 Химия и продукты нашего питания»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Махортова О.В.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 Мир профессий в географии»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Криста Т.В.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 Гид- переводчик»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Егорова М.П.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Сборник элективных курсов МО Саратовской области, 2005 г.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12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 Диалог культур»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Каргина А.Ю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Приказ МО Саратовской обл. № 533 от 11.04.07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10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 Игры? Задачи? Жизнь!»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Каюкова Т.В.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Приказ МО Саратовской обл. № 635 от 11.04.08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 Питание и </w:t>
            </w:r>
            <w:r w:rsidRPr="00504FC2">
              <w:rPr>
                <w:sz w:val="20"/>
                <w:szCs w:val="20"/>
              </w:rPr>
              <w:lastRenderedPageBreak/>
              <w:t>здоровье»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lastRenderedPageBreak/>
              <w:t>Погуляева Т.А.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Приказ МО Саратовской обл. № 635 от 11.04.08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« Химия вокруг нас»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Велихметова В.А.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«Оформляем реферат» 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Кириченко Н.Е.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12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«Твой выбор» 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Юнг Е.А.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10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«Элементы математической логики» </w:t>
            </w:r>
          </w:p>
          <w:p w:rsidR="00C85447" w:rsidRPr="00504FC2" w:rsidRDefault="00C85447" w:rsidP="00C85447">
            <w:pPr>
              <w:pStyle w:val="a4"/>
              <w:ind w:left="1770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Евстифеева Т.В.</w:t>
            </w:r>
          </w:p>
          <w:p w:rsidR="00C85447" w:rsidRPr="00504FC2" w:rsidRDefault="00C85447" w:rsidP="00C85447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«Компьютерная анимация» 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КапитоноваТ.А.</w:t>
            </w:r>
          </w:p>
          <w:p w:rsidR="00C85447" w:rsidRPr="00504FC2" w:rsidRDefault="00C85447" w:rsidP="00C85447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Приказ МО Саратовской обл. № 635 от 11.04.08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 Рыцарские идеалы: мифы и реальность» 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Риттер В.Я.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 Жизнь до рождения» 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Шолотова Т. Е.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12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 Химия металлов» 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ЯстребоваО.Н.</w:t>
            </w: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10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«Интернет для географа» 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Вишневская М.П.</w:t>
            </w:r>
          </w:p>
        </w:tc>
        <w:tc>
          <w:tcPr>
            <w:tcW w:w="4666" w:type="dxa"/>
          </w:tcPr>
          <w:p w:rsidR="00C85447" w:rsidRPr="00504FC2" w:rsidRDefault="00C85447" w:rsidP="00C85447">
            <w:pPr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Приказ МО Саратовской обл. № 635 от 11.04.08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  <w:tr w:rsidR="00C85447" w:rsidTr="00290FDF">
        <w:tc>
          <w:tcPr>
            <w:tcW w:w="2083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 xml:space="preserve">«По одежке встречают» </w:t>
            </w:r>
          </w:p>
        </w:tc>
        <w:tc>
          <w:tcPr>
            <w:tcW w:w="1712" w:type="dxa"/>
          </w:tcPr>
          <w:p w:rsidR="00C85447" w:rsidRPr="00504FC2" w:rsidRDefault="00C85447" w:rsidP="00C85447">
            <w:pPr>
              <w:pStyle w:val="a4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Колоскова Е.В.,                     Преображенская Е.В.</w:t>
            </w:r>
          </w:p>
          <w:p w:rsidR="00C85447" w:rsidRPr="00504FC2" w:rsidRDefault="00C85447" w:rsidP="00C85447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C85447" w:rsidRPr="00504FC2" w:rsidRDefault="00C85447" w:rsidP="00C85447">
            <w:r w:rsidRPr="00504FC2">
              <w:rPr>
                <w:sz w:val="20"/>
                <w:szCs w:val="20"/>
              </w:rPr>
              <w:t>Решение экспертного НМС при МО Саратовской области от 31.03.06</w:t>
            </w:r>
          </w:p>
        </w:tc>
        <w:tc>
          <w:tcPr>
            <w:tcW w:w="1276" w:type="dxa"/>
          </w:tcPr>
          <w:p w:rsidR="00C85447" w:rsidRPr="00504FC2" w:rsidRDefault="00C85447" w:rsidP="00C85447">
            <w:pPr>
              <w:snapToGrid w:val="0"/>
              <w:jc w:val="both"/>
              <w:rPr>
                <w:sz w:val="20"/>
                <w:szCs w:val="20"/>
              </w:rPr>
            </w:pPr>
            <w:r w:rsidRPr="00504FC2">
              <w:rPr>
                <w:sz w:val="20"/>
                <w:szCs w:val="20"/>
              </w:rPr>
              <w:t>8 час.</w:t>
            </w:r>
          </w:p>
        </w:tc>
      </w:tr>
    </w:tbl>
    <w:p w:rsidR="00C85447" w:rsidRPr="00504FC2" w:rsidRDefault="00C85447" w:rsidP="00C450C6"/>
    <w:p w:rsidR="00B101CB" w:rsidRDefault="00035558" w:rsidP="00C97881">
      <w:pPr>
        <w:shd w:val="clear" w:color="auto" w:fill="FFFFFF"/>
        <w:jc w:val="both"/>
        <w:rPr>
          <w:color w:val="000000"/>
          <w:szCs w:val="16"/>
        </w:rPr>
      </w:pPr>
      <w:r>
        <w:rPr>
          <w:color w:val="000000"/>
          <w:szCs w:val="16"/>
        </w:rPr>
        <w:t>3.5</w:t>
      </w:r>
      <w:r w:rsidR="00B101CB" w:rsidRPr="00504FC2">
        <w:rPr>
          <w:color w:val="000000"/>
          <w:szCs w:val="16"/>
        </w:rPr>
        <w:t xml:space="preserve">. Для проведения элективных курсов, </w:t>
      </w:r>
      <w:r w:rsidR="00AF5058">
        <w:rPr>
          <w:color w:val="000000"/>
          <w:szCs w:val="16"/>
        </w:rPr>
        <w:t xml:space="preserve">занятий по </w:t>
      </w:r>
      <w:r w:rsidR="008B1740">
        <w:rPr>
          <w:color w:val="000000"/>
          <w:szCs w:val="16"/>
        </w:rPr>
        <w:t>ОРКСЭ</w:t>
      </w:r>
      <w:r w:rsidR="00915390">
        <w:rPr>
          <w:color w:val="000000"/>
          <w:szCs w:val="16"/>
        </w:rPr>
        <w:t xml:space="preserve"> в 5-х</w:t>
      </w:r>
      <w:r w:rsidR="00AF5058">
        <w:rPr>
          <w:color w:val="000000"/>
          <w:szCs w:val="16"/>
        </w:rPr>
        <w:t xml:space="preserve"> классах, </w:t>
      </w:r>
      <w:r w:rsidR="00B101CB" w:rsidRPr="00504FC2">
        <w:rPr>
          <w:color w:val="000000"/>
          <w:szCs w:val="16"/>
        </w:rPr>
        <w:t>занятий по ИНО, информатике, технологии</w:t>
      </w:r>
      <w:r w:rsidR="00AF7DBA">
        <w:rPr>
          <w:color w:val="000000"/>
          <w:szCs w:val="16"/>
        </w:rPr>
        <w:t xml:space="preserve"> в 5 – 8 классах (мальчики, девочки)</w:t>
      </w:r>
      <w:r w:rsidR="00B101CB" w:rsidRPr="00504FC2">
        <w:rPr>
          <w:color w:val="000000"/>
          <w:szCs w:val="16"/>
        </w:rPr>
        <w:t xml:space="preserve"> при наполняемости 25 человек предусмотрено деление учащихся на группы, что позволит индивидуализировать процесс обучения, более активно применять проектные и исследовательские формы организации учебных занятий.</w:t>
      </w:r>
    </w:p>
    <w:p w:rsidR="00B101CB" w:rsidRDefault="00B101CB" w:rsidP="00C97881"/>
    <w:p w:rsidR="00405D8F" w:rsidRPr="00EA5FFF" w:rsidRDefault="00035558" w:rsidP="00EA5FFF">
      <w:pPr>
        <w:pStyle w:val="a4"/>
        <w:rPr>
          <w:szCs w:val="28"/>
        </w:rPr>
      </w:pPr>
      <w:r>
        <w:t xml:space="preserve">  3.6</w:t>
      </w:r>
      <w:r w:rsidR="008133AC">
        <w:t xml:space="preserve">   </w:t>
      </w:r>
      <w:r w:rsidR="00B101CB">
        <w:rPr>
          <w:b/>
          <w:bCs/>
        </w:rPr>
        <w:t>Внеучебная</w:t>
      </w:r>
      <w:r w:rsidR="00B101CB">
        <w:rPr>
          <w:bCs/>
        </w:rPr>
        <w:t xml:space="preserve"> </w:t>
      </w:r>
      <w:r w:rsidR="00B101CB" w:rsidRPr="00B101CB">
        <w:rPr>
          <w:b/>
          <w:bCs/>
        </w:rPr>
        <w:t>деятельность</w:t>
      </w:r>
      <w:r w:rsidR="00B101CB">
        <w:t xml:space="preserve"> обучающихся </w:t>
      </w:r>
      <w:r w:rsidR="00B101CB">
        <w:rPr>
          <w:lang w:val="en-US"/>
        </w:rPr>
        <w:t>II</w:t>
      </w:r>
      <w:r w:rsidR="00B101CB" w:rsidRPr="00B101CB">
        <w:t xml:space="preserve"> </w:t>
      </w:r>
      <w:r w:rsidR="00B101CB">
        <w:t>ступени</w:t>
      </w:r>
      <w:r w:rsidR="00465775">
        <w:t xml:space="preserve"> </w:t>
      </w:r>
      <w:r w:rsidR="00B101CB">
        <w:t xml:space="preserve"> представлена следующими направлениями</w:t>
      </w:r>
      <w:r w:rsidR="004C1EAC">
        <w:t xml:space="preserve">, </w:t>
      </w:r>
      <w:r w:rsidR="00EA5FFF">
        <w:t>способствующими</w:t>
      </w:r>
      <w:r w:rsidR="004C1EAC">
        <w:t xml:space="preserve"> развити</w:t>
      </w:r>
      <w:r w:rsidR="00EA5FFF">
        <w:t>ю</w:t>
      </w:r>
      <w:r w:rsidR="004C1EAC">
        <w:t xml:space="preserve"> индивидуальных </w:t>
      </w:r>
      <w:r w:rsidR="00EF3134">
        <w:t xml:space="preserve"> </w:t>
      </w:r>
      <w:r w:rsidR="004C1EAC">
        <w:t>интересов.</w:t>
      </w:r>
      <w:r w:rsidR="004C1EAC">
        <w:rPr>
          <w:szCs w:val="28"/>
        </w:rPr>
        <w:t xml:space="preserve"> </w:t>
      </w:r>
    </w:p>
    <w:p w:rsidR="00D500BA" w:rsidRDefault="00D500BA" w:rsidP="00C97881"/>
    <w:p w:rsidR="001E5F48" w:rsidRPr="001E5F48" w:rsidRDefault="001E5F48" w:rsidP="00BF4B04">
      <w:pPr>
        <w:ind w:left="-1134"/>
        <w:rPr>
          <w:b/>
        </w:rPr>
      </w:pPr>
      <w:r>
        <w:rPr>
          <w:b/>
        </w:rPr>
        <w:t xml:space="preserve">      </w:t>
      </w:r>
      <w:r w:rsidR="00290FDF">
        <w:rPr>
          <w:b/>
        </w:rPr>
        <w:t xml:space="preserve">                 </w:t>
      </w:r>
      <w:r w:rsidR="004C1EAC">
        <w:rPr>
          <w:b/>
        </w:rPr>
        <w:t xml:space="preserve">5-9-е </w:t>
      </w:r>
      <w:r w:rsidR="000A3D33">
        <w:rPr>
          <w:b/>
        </w:rPr>
        <w:t xml:space="preserve"> </w:t>
      </w:r>
      <w:r w:rsidRPr="001E5F48">
        <w:rPr>
          <w:b/>
        </w:rPr>
        <w:t xml:space="preserve"> классы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3544"/>
      </w:tblGrid>
      <w:tr w:rsidR="004C1EAC" w:rsidRPr="003C1420" w:rsidTr="004C1EAC"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EAC" w:rsidRDefault="004C1EAC" w:rsidP="006C30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AC" w:rsidRPr="003C1420" w:rsidRDefault="004C1EAC" w:rsidP="006C3070">
            <w:pPr>
              <w:pStyle w:val="2"/>
              <w:tabs>
                <w:tab w:val="left" w:pos="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Формы</w:t>
            </w:r>
          </w:p>
        </w:tc>
      </w:tr>
      <w:tr w:rsidR="004C1EAC" w:rsidRPr="00994B0A" w:rsidTr="004C1EAC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C1EAC" w:rsidRPr="00C24BA8" w:rsidRDefault="004C1EAC" w:rsidP="006C3070">
            <w:pPr>
              <w:snapToGrid w:val="0"/>
            </w:pPr>
            <w:r w:rsidRPr="00C24BA8">
              <w:t>Спортивно-оздоровительное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AC" w:rsidRDefault="003008C8" w:rsidP="003008C8">
            <w:r>
              <w:t>Секции, к</w:t>
            </w:r>
            <w:r w:rsidR="004C1EAC">
              <w:t>ружки</w:t>
            </w:r>
          </w:p>
        </w:tc>
      </w:tr>
      <w:tr w:rsidR="004C1EAC" w:rsidRPr="00994B0A" w:rsidTr="004C1EAC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4C1EAC" w:rsidRPr="00C24BA8" w:rsidRDefault="004C1EAC" w:rsidP="006C3070">
            <w:pPr>
              <w:snapToGrid w:val="0"/>
            </w:pPr>
            <w:r w:rsidRPr="00C24BA8">
              <w:t>Художественно-эстетическое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AC" w:rsidRDefault="003008C8" w:rsidP="003008C8">
            <w:r>
              <w:t>Кружки</w:t>
            </w:r>
          </w:p>
        </w:tc>
      </w:tr>
      <w:tr w:rsidR="004C1EAC" w:rsidRPr="00994B0A" w:rsidTr="004C1EAC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4C1EAC" w:rsidRPr="00C24BA8" w:rsidRDefault="004C1EAC" w:rsidP="006C3070">
            <w:pPr>
              <w:snapToGrid w:val="0"/>
            </w:pPr>
            <w:r w:rsidRPr="00C24BA8">
              <w:t>Научно-познавательное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AC" w:rsidRPr="00BF4B04" w:rsidRDefault="004C1EAC" w:rsidP="003008C8">
            <w:r w:rsidRPr="00BF4B04">
              <w:t>Олимпиады</w:t>
            </w:r>
            <w:r>
              <w:t>, конференции</w:t>
            </w:r>
          </w:p>
        </w:tc>
      </w:tr>
      <w:tr w:rsidR="004C1EAC" w:rsidRPr="00994B0A" w:rsidTr="004C1EAC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4C1EAC" w:rsidRPr="00C24BA8" w:rsidRDefault="004C1EAC" w:rsidP="006C3070">
            <w:pPr>
              <w:snapToGrid w:val="0"/>
            </w:pPr>
            <w:r>
              <w:t>Военно-патриатическое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AC" w:rsidRDefault="004C1EAC" w:rsidP="003008C8">
            <w:r>
              <w:t>Проекты, экскурсии</w:t>
            </w:r>
          </w:p>
        </w:tc>
      </w:tr>
      <w:tr w:rsidR="004C1EAC" w:rsidRPr="00994B0A" w:rsidTr="004C1EAC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4C1EAC" w:rsidRDefault="004C1EAC" w:rsidP="006C3070">
            <w:pPr>
              <w:snapToGrid w:val="0"/>
            </w:pPr>
            <w:r>
              <w:t>Общественно- полезная деятельность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AC" w:rsidRDefault="004C1EAC" w:rsidP="003008C8">
            <w:r>
              <w:rPr>
                <w:bCs/>
              </w:rPr>
              <w:t>Общественно –</w:t>
            </w:r>
            <w:r w:rsidR="003008C8">
              <w:rPr>
                <w:bCs/>
              </w:rPr>
              <w:t xml:space="preserve"> </w:t>
            </w:r>
            <w:r>
              <w:rPr>
                <w:bCs/>
              </w:rPr>
              <w:t>полезные практики</w:t>
            </w:r>
          </w:p>
        </w:tc>
      </w:tr>
    </w:tbl>
    <w:p w:rsidR="00465775" w:rsidRDefault="00465775" w:rsidP="004C1EAC">
      <w:pPr>
        <w:pStyle w:val="a4"/>
        <w:rPr>
          <w:bCs/>
        </w:rPr>
      </w:pPr>
    </w:p>
    <w:p w:rsidR="00290FDF" w:rsidRDefault="00290FDF" w:rsidP="00290FDF">
      <w:pPr>
        <w:shd w:val="clear" w:color="auto" w:fill="FFFFFF"/>
        <w:jc w:val="both"/>
        <w:rPr>
          <w:szCs w:val="28"/>
        </w:rPr>
      </w:pPr>
    </w:p>
    <w:p w:rsidR="00E740FE" w:rsidRPr="009A0E94" w:rsidRDefault="00290FDF" w:rsidP="00290FDF">
      <w:pPr>
        <w:shd w:val="clear" w:color="auto" w:fill="FFFFFF"/>
        <w:jc w:val="both"/>
        <w:rPr>
          <w:b/>
          <w:bCs/>
          <w:color w:val="000000"/>
          <w:szCs w:val="16"/>
        </w:rPr>
      </w:pPr>
      <w:r w:rsidRPr="00290FDF">
        <w:rPr>
          <w:b/>
          <w:szCs w:val="28"/>
        </w:rPr>
        <w:t xml:space="preserve">                                 4.</w:t>
      </w:r>
      <w:r>
        <w:rPr>
          <w:b/>
          <w:szCs w:val="28"/>
        </w:rPr>
        <w:t xml:space="preserve"> </w:t>
      </w:r>
      <w:r w:rsidR="00E740FE">
        <w:rPr>
          <w:b/>
          <w:bCs/>
          <w:color w:val="000000"/>
          <w:szCs w:val="16"/>
        </w:rPr>
        <w:t>Учебный план  Ш ступени (10-11 классы)</w:t>
      </w:r>
    </w:p>
    <w:p w:rsidR="00465775" w:rsidRPr="00BF4B04" w:rsidRDefault="00E740FE" w:rsidP="00DC76DF">
      <w:pPr>
        <w:jc w:val="both"/>
        <w:rPr>
          <w:iCs/>
        </w:rPr>
      </w:pPr>
      <w:r w:rsidRPr="008A77B6">
        <w:rPr>
          <w:color w:val="000000"/>
        </w:rPr>
        <w:t xml:space="preserve">4.1. </w:t>
      </w:r>
      <w:r w:rsidRPr="00BF4B04">
        <w:t xml:space="preserve">Учебный план </w:t>
      </w:r>
      <w:r w:rsidRPr="00BF4B04">
        <w:rPr>
          <w:lang w:val="de-DE"/>
        </w:rPr>
        <w:t>II</w:t>
      </w:r>
      <w:r w:rsidRPr="00BF4B04">
        <w:t>I ступени</w:t>
      </w:r>
      <w:r w:rsidRPr="0067503D">
        <w:rPr>
          <w:bCs/>
          <w:iCs/>
        </w:rPr>
        <w:t xml:space="preserve"> обеспечивает реализацию государственного стандарта, функциональную грамотность и социальную адаптацию обучающихся.</w:t>
      </w:r>
      <w:r w:rsidR="00642FF4" w:rsidRPr="0067503D">
        <w:rPr>
          <w:iCs/>
        </w:rPr>
        <w:t xml:space="preserve"> </w:t>
      </w:r>
      <w:r w:rsidR="003A7DBE" w:rsidRPr="0067503D">
        <w:rPr>
          <w:iCs/>
        </w:rPr>
        <w:t>В</w:t>
      </w:r>
      <w:r w:rsidR="00642FF4" w:rsidRPr="0067503D">
        <w:rPr>
          <w:iCs/>
        </w:rPr>
        <w:t xml:space="preserve"> 10</w:t>
      </w:r>
      <w:r w:rsidR="00D52C8C">
        <w:rPr>
          <w:iCs/>
        </w:rPr>
        <w:t>,11</w:t>
      </w:r>
      <w:r w:rsidR="00EF3134">
        <w:rPr>
          <w:iCs/>
        </w:rPr>
        <w:t>-х</w:t>
      </w:r>
      <w:r w:rsidR="00642FF4" w:rsidRPr="0067503D">
        <w:rPr>
          <w:iCs/>
        </w:rPr>
        <w:t xml:space="preserve"> классах организуется профильное обучение по</w:t>
      </w:r>
      <w:r w:rsidR="003A7DBE" w:rsidRPr="0067503D">
        <w:rPr>
          <w:iCs/>
        </w:rPr>
        <w:t xml:space="preserve">  направлени</w:t>
      </w:r>
      <w:r w:rsidR="00465775">
        <w:rPr>
          <w:iCs/>
        </w:rPr>
        <w:t>ю:</w:t>
      </w:r>
      <w:r w:rsidR="00642FF4" w:rsidRPr="0067503D">
        <w:rPr>
          <w:iCs/>
        </w:rPr>
        <w:t xml:space="preserve"> социально-экономическое</w:t>
      </w:r>
      <w:r w:rsidR="00D52C8C">
        <w:rPr>
          <w:iCs/>
        </w:rPr>
        <w:t>.</w:t>
      </w:r>
    </w:p>
    <w:p w:rsidR="00642FF4" w:rsidRPr="008D7724" w:rsidRDefault="00467DE8" w:rsidP="00DC76DF">
      <w:pPr>
        <w:jc w:val="both"/>
      </w:pPr>
      <w:r>
        <w:rPr>
          <w:iCs/>
        </w:rPr>
        <w:t xml:space="preserve">          </w:t>
      </w:r>
      <w:r w:rsidR="00642FF4">
        <w:rPr>
          <w:iCs/>
        </w:rPr>
        <w:t>Учебный план 10</w:t>
      </w:r>
      <w:r w:rsidR="00D52C8C">
        <w:rPr>
          <w:iCs/>
        </w:rPr>
        <w:t xml:space="preserve">-11-х </w:t>
      </w:r>
      <w:r w:rsidR="00642FF4">
        <w:rPr>
          <w:iCs/>
        </w:rPr>
        <w:t xml:space="preserve">классов </w:t>
      </w:r>
      <w:r w:rsidR="00642FF4">
        <w:rPr>
          <w:color w:val="000000"/>
          <w:szCs w:val="16"/>
        </w:rPr>
        <w:t>содержит базовый и профильный компонент государственного стандарта</w:t>
      </w:r>
      <w:r w:rsidR="009A26E3">
        <w:rPr>
          <w:color w:val="000000"/>
          <w:szCs w:val="16"/>
        </w:rPr>
        <w:t>. Профильные предметы – математика, обществознание и углубленно</w:t>
      </w:r>
      <w:r w:rsidR="00BF4B04">
        <w:rPr>
          <w:color w:val="000000"/>
          <w:szCs w:val="16"/>
        </w:rPr>
        <w:t>е</w:t>
      </w:r>
      <w:r w:rsidR="009A26E3">
        <w:rPr>
          <w:color w:val="000000"/>
          <w:szCs w:val="16"/>
        </w:rPr>
        <w:t xml:space="preserve"> изуч</w:t>
      </w:r>
      <w:r w:rsidR="00BF4B04">
        <w:rPr>
          <w:color w:val="000000"/>
          <w:szCs w:val="16"/>
        </w:rPr>
        <w:t>ение</w:t>
      </w:r>
      <w:r w:rsidR="009A26E3">
        <w:rPr>
          <w:color w:val="000000"/>
          <w:szCs w:val="16"/>
        </w:rPr>
        <w:t xml:space="preserve"> английск</w:t>
      </w:r>
      <w:r w:rsidR="00BF4B04">
        <w:rPr>
          <w:color w:val="000000"/>
          <w:szCs w:val="16"/>
        </w:rPr>
        <w:t>ого</w:t>
      </w:r>
      <w:r w:rsidR="009A26E3">
        <w:rPr>
          <w:color w:val="000000"/>
          <w:szCs w:val="16"/>
        </w:rPr>
        <w:t xml:space="preserve"> язык</w:t>
      </w:r>
      <w:r w:rsidR="00BF4B04">
        <w:rPr>
          <w:color w:val="000000"/>
          <w:szCs w:val="16"/>
        </w:rPr>
        <w:t>а</w:t>
      </w:r>
      <w:r w:rsidR="009A26E3">
        <w:rPr>
          <w:color w:val="000000"/>
          <w:szCs w:val="16"/>
        </w:rPr>
        <w:t xml:space="preserve">. </w:t>
      </w:r>
      <w:r w:rsidR="00642FF4">
        <w:rPr>
          <w:color w:val="000000"/>
          <w:szCs w:val="16"/>
        </w:rPr>
        <w:t xml:space="preserve"> </w:t>
      </w:r>
      <w:r>
        <w:t xml:space="preserve">Часы элективных </w:t>
      </w:r>
      <w:r w:rsidR="00CF7DED">
        <w:t>предметов</w:t>
      </w:r>
      <w:r>
        <w:t xml:space="preserve"> в 10</w:t>
      </w:r>
      <w:r w:rsidR="0067503D">
        <w:t>, 11</w:t>
      </w:r>
      <w:r w:rsidR="003A7DBE">
        <w:t xml:space="preserve"> </w:t>
      </w:r>
      <w:r>
        <w:t>классах  отводятся для обеспечения углубленного изучения предметов, усиления профильной подготовки и поддержания учебной мотивации.</w:t>
      </w:r>
      <w:r w:rsidR="003A7DBE">
        <w:t xml:space="preserve"> </w:t>
      </w:r>
      <w:r w:rsidR="003A7DBE" w:rsidRPr="008A77B6">
        <w:rPr>
          <w:bCs/>
          <w:iCs/>
        </w:rPr>
        <w:t xml:space="preserve">                                                 </w:t>
      </w:r>
    </w:p>
    <w:p w:rsidR="00712599" w:rsidRPr="00504FC2" w:rsidRDefault="00712599" w:rsidP="00DC76DF">
      <w:r>
        <w:t xml:space="preserve">Часы вариативного блока в </w:t>
      </w:r>
      <w:r w:rsidR="0067503D">
        <w:t>10-11</w:t>
      </w:r>
      <w:r w:rsidRPr="00504FC2">
        <w:t xml:space="preserve"> классах распределяются следующим образом</w:t>
      </w:r>
    </w:p>
    <w:p w:rsidR="00712599" w:rsidRPr="00504FC2" w:rsidRDefault="00712599" w:rsidP="00712599">
      <w:pPr>
        <w:ind w:left="-1134"/>
      </w:pPr>
      <w:r w:rsidRPr="00504FC2">
        <w:t xml:space="preserve">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98"/>
        <w:gridCol w:w="1843"/>
        <w:gridCol w:w="1843"/>
      </w:tblGrid>
      <w:tr w:rsidR="00712599" w:rsidRPr="00504FC2" w:rsidTr="00290FDF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599" w:rsidRPr="00504FC2" w:rsidRDefault="00712599" w:rsidP="00AA69D3">
            <w:pPr>
              <w:pStyle w:val="3"/>
              <w:tabs>
                <w:tab w:val="left" w:pos="0"/>
              </w:tabs>
              <w:snapToGrid w:val="0"/>
              <w:jc w:val="both"/>
              <w:rPr>
                <w:b/>
                <w:bCs/>
                <w:sz w:val="24"/>
              </w:rPr>
            </w:pPr>
            <w:r w:rsidRPr="00504FC2">
              <w:rPr>
                <w:b/>
                <w:bCs/>
                <w:sz w:val="24"/>
              </w:rPr>
              <w:lastRenderedPageBreak/>
              <w:t>Региональный компонент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99" w:rsidRPr="00504FC2" w:rsidRDefault="00712599" w:rsidP="00AA69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99" w:rsidRPr="00504FC2" w:rsidRDefault="00712599" w:rsidP="00AA69D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</w:tr>
      <w:tr w:rsidR="00712599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712599" w:rsidRPr="00504FC2" w:rsidRDefault="00712599" w:rsidP="00AA69D3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99" w:rsidRPr="00504FC2" w:rsidRDefault="00712599" w:rsidP="00AA69D3">
            <w:pPr>
              <w:snapToGrid w:val="0"/>
            </w:pPr>
            <w:r w:rsidRPr="00504FC2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99" w:rsidRPr="00504FC2" w:rsidRDefault="008D7724" w:rsidP="00AA69D3">
            <w:pPr>
              <w:snapToGrid w:val="0"/>
            </w:pPr>
            <w:r>
              <w:t xml:space="preserve">10 – </w:t>
            </w:r>
            <w:r w:rsidR="00712599">
              <w:t>11</w:t>
            </w:r>
          </w:p>
        </w:tc>
      </w:tr>
      <w:tr w:rsidR="00712599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712599" w:rsidRPr="00504FC2" w:rsidRDefault="00712599" w:rsidP="00AA69D3">
            <w:pPr>
              <w:snapToGrid w:val="0"/>
            </w:pPr>
            <w:r>
              <w:t>Математика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99" w:rsidRPr="00504FC2" w:rsidRDefault="00712599" w:rsidP="00AA69D3">
            <w:pPr>
              <w:snapToGrid w:val="0"/>
            </w:pPr>
            <w:r w:rsidRPr="00504FC2"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99" w:rsidRPr="00504FC2" w:rsidRDefault="008D7724" w:rsidP="00AA69D3">
            <w:pPr>
              <w:snapToGrid w:val="0"/>
            </w:pPr>
            <w:r>
              <w:t>10 – 11</w:t>
            </w:r>
          </w:p>
        </w:tc>
      </w:tr>
      <w:tr w:rsidR="005B70C8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5B70C8" w:rsidRPr="005B70C8" w:rsidRDefault="005B70C8" w:rsidP="00AA69D3">
            <w:pPr>
              <w:snapToGrid w:val="0"/>
              <w:rPr>
                <w:b/>
              </w:rPr>
            </w:pPr>
            <w:r w:rsidRPr="005B70C8">
              <w:rPr>
                <w:b/>
              </w:rPr>
              <w:t>Профильные предметы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8" w:rsidRPr="00504FC2" w:rsidRDefault="005B70C8" w:rsidP="00AA69D3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8" w:rsidRDefault="005B70C8" w:rsidP="00AA69D3">
            <w:pPr>
              <w:snapToGrid w:val="0"/>
            </w:pPr>
          </w:p>
        </w:tc>
      </w:tr>
      <w:tr w:rsidR="005B70C8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5B70C8" w:rsidRPr="005B70C8" w:rsidRDefault="005B70C8" w:rsidP="00AA69D3">
            <w:pPr>
              <w:snapToGrid w:val="0"/>
            </w:pPr>
            <w:r w:rsidRPr="005B70C8">
              <w:t>Математика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8" w:rsidRPr="00504FC2" w:rsidRDefault="005B70C8" w:rsidP="00AA69D3">
            <w:pPr>
              <w:snapToGrid w:val="0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8" w:rsidRDefault="005B70C8" w:rsidP="008D7724">
            <w:pPr>
              <w:snapToGrid w:val="0"/>
            </w:pPr>
            <w:r>
              <w:t>10</w:t>
            </w:r>
            <w:r w:rsidR="008D7724">
              <w:t xml:space="preserve"> – </w:t>
            </w:r>
            <w:r w:rsidR="00D1551E">
              <w:t>11</w:t>
            </w:r>
          </w:p>
        </w:tc>
      </w:tr>
      <w:tr w:rsidR="005B70C8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000000"/>
            </w:tcBorders>
          </w:tcPr>
          <w:p w:rsidR="005B70C8" w:rsidRPr="005B70C8" w:rsidRDefault="005B70C8" w:rsidP="00AA69D3">
            <w:pPr>
              <w:snapToGrid w:val="0"/>
            </w:pPr>
            <w:r w:rsidRPr="005B70C8"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8" w:rsidRPr="00504FC2" w:rsidRDefault="005B70C8" w:rsidP="00AA69D3">
            <w:pPr>
              <w:snapToGrid w:val="0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C8" w:rsidRDefault="008D7724" w:rsidP="008D7724">
            <w:pPr>
              <w:snapToGrid w:val="0"/>
            </w:pPr>
            <w:r>
              <w:t>10 – 11</w:t>
            </w:r>
          </w:p>
        </w:tc>
      </w:tr>
      <w:tr w:rsidR="005B70C8" w:rsidRPr="00504FC2" w:rsidTr="00290FDF">
        <w:tc>
          <w:tcPr>
            <w:tcW w:w="5798" w:type="dxa"/>
            <w:tcBorders>
              <w:left w:val="single" w:sz="4" w:space="0" w:color="000000"/>
              <w:bottom w:val="single" w:sz="4" w:space="0" w:color="auto"/>
            </w:tcBorders>
          </w:tcPr>
          <w:p w:rsidR="005B70C8" w:rsidRPr="005B70C8" w:rsidRDefault="005B70C8" w:rsidP="00AA69D3">
            <w:pPr>
              <w:snapToGrid w:val="0"/>
            </w:pPr>
            <w:r w:rsidRPr="005B70C8"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0C8" w:rsidRPr="00504FC2" w:rsidRDefault="005B70C8" w:rsidP="00AA69D3">
            <w:pPr>
              <w:snapToGrid w:val="0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0C8" w:rsidRDefault="008D7724" w:rsidP="008D7724">
            <w:pPr>
              <w:snapToGrid w:val="0"/>
            </w:pPr>
            <w:r>
              <w:t>10 – 11</w:t>
            </w:r>
          </w:p>
        </w:tc>
      </w:tr>
      <w:tr w:rsidR="00712599" w:rsidRPr="00504FC2" w:rsidTr="00290FD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9" w:rsidRPr="00504FC2" w:rsidRDefault="00712599" w:rsidP="00AA69D3">
            <w:pPr>
              <w:pStyle w:val="3"/>
              <w:tabs>
                <w:tab w:val="left" w:pos="0"/>
              </w:tabs>
              <w:snapToGrid w:val="0"/>
              <w:jc w:val="both"/>
              <w:rPr>
                <w:b/>
                <w:bCs/>
                <w:sz w:val="24"/>
              </w:rPr>
            </w:pPr>
            <w:r w:rsidRPr="00504FC2">
              <w:rPr>
                <w:b/>
                <w:bCs/>
                <w:sz w:val="24"/>
              </w:rPr>
              <w:t xml:space="preserve">Компонент образовательного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9" w:rsidRPr="00504FC2" w:rsidRDefault="00712599" w:rsidP="00AA69D3">
            <w:pPr>
              <w:snapToGri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9" w:rsidRPr="00504FC2" w:rsidRDefault="00712599" w:rsidP="00AA69D3">
            <w:pPr>
              <w:snapToGrid w:val="0"/>
              <w:rPr>
                <w:b/>
                <w:bCs/>
              </w:rPr>
            </w:pPr>
          </w:p>
        </w:tc>
      </w:tr>
      <w:tr w:rsidR="00AF7DBA" w:rsidRPr="00504FC2" w:rsidTr="00290FD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A" w:rsidRPr="00504FC2" w:rsidRDefault="00AF7DBA" w:rsidP="005B70C8">
            <w:pPr>
              <w:pStyle w:val="3"/>
              <w:tabs>
                <w:tab w:val="left" w:pos="0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</w:t>
            </w:r>
            <w:r w:rsidRPr="00504FC2">
              <w:rPr>
                <w:sz w:val="24"/>
              </w:rPr>
              <w:t>лективные</w:t>
            </w:r>
            <w:r>
              <w:rPr>
                <w:sz w:val="24"/>
              </w:rPr>
              <w:t xml:space="preserve"> предметы</w:t>
            </w:r>
            <w:r w:rsidRPr="00504FC2">
              <w:rPr>
                <w:sz w:val="24"/>
              </w:rPr>
              <w:t xml:space="preserve"> по выбору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A" w:rsidRPr="00504FC2" w:rsidRDefault="00AF7DBA" w:rsidP="005B70C8">
            <w:pPr>
              <w:snapToGrid w:val="0"/>
            </w:pPr>
            <w:r>
              <w:t>2</w:t>
            </w:r>
            <w:r w:rsidRPr="00504FC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A" w:rsidRPr="00712599" w:rsidRDefault="008D7724" w:rsidP="00413181">
            <w:pPr>
              <w:snapToGrid w:val="0"/>
            </w:pPr>
            <w:r>
              <w:t>10 – 11</w:t>
            </w:r>
          </w:p>
        </w:tc>
      </w:tr>
    </w:tbl>
    <w:p w:rsidR="009859D3" w:rsidRDefault="009859D3" w:rsidP="00AF7DBA">
      <w:pPr>
        <w:shd w:val="clear" w:color="auto" w:fill="FFFFFF"/>
        <w:ind w:left="-1080"/>
        <w:rPr>
          <w:color w:val="000000"/>
          <w:szCs w:val="16"/>
        </w:rPr>
      </w:pPr>
    </w:p>
    <w:p w:rsidR="00F9123B" w:rsidRPr="00AF7DBA" w:rsidRDefault="00E740FE" w:rsidP="007F51AE">
      <w:pPr>
        <w:shd w:val="clear" w:color="auto" w:fill="FFFFFF"/>
        <w:rPr>
          <w:color w:val="000000"/>
          <w:szCs w:val="16"/>
        </w:rPr>
      </w:pPr>
      <w:r>
        <w:rPr>
          <w:color w:val="000000"/>
          <w:szCs w:val="16"/>
        </w:rPr>
        <w:t xml:space="preserve">4.3. </w:t>
      </w:r>
      <w:r w:rsidR="00F9123B">
        <w:t xml:space="preserve">Для проведения  элективных курсов в 10-11  классах  при наполняемости </w:t>
      </w:r>
      <w:r w:rsidR="00EF3134">
        <w:t xml:space="preserve"> </w:t>
      </w:r>
      <w:r w:rsidR="00F9123B">
        <w:t>25 человек предусмотрено деление учащихся на группы, что позволит индивидуализировать процесс обучения, более активно применять проектные и исследовательские фо</w:t>
      </w:r>
      <w:r w:rsidR="00AF7DBA">
        <w:t xml:space="preserve">рмы организации учебных занятий, также производится деление на группы при организации занятий по иностранному языку, </w:t>
      </w:r>
      <w:r w:rsidR="00AF7DBA">
        <w:rPr>
          <w:color w:val="000000"/>
          <w:szCs w:val="16"/>
        </w:rPr>
        <w:t xml:space="preserve">информатике, </w:t>
      </w:r>
      <w:r w:rsidR="00AF7DBA">
        <w:t>физической культуре</w:t>
      </w:r>
      <w:r w:rsidR="00F9123B">
        <w:t xml:space="preserve"> </w:t>
      </w:r>
      <w:r w:rsidR="00AF7DBA">
        <w:rPr>
          <w:color w:val="000000"/>
          <w:szCs w:val="16"/>
        </w:rPr>
        <w:t>(юноши и девушки)</w:t>
      </w:r>
      <w:r w:rsidR="00EF3134">
        <w:rPr>
          <w:color w:val="000000"/>
          <w:szCs w:val="16"/>
        </w:rPr>
        <w:t>.</w:t>
      </w:r>
      <w:r w:rsidR="00AF7DBA">
        <w:rPr>
          <w:color w:val="000000"/>
          <w:szCs w:val="16"/>
        </w:rPr>
        <w:t xml:space="preserve"> </w:t>
      </w:r>
    </w:p>
    <w:p w:rsidR="00EC15E3" w:rsidRDefault="00EC15E3" w:rsidP="007F51AE">
      <w:pPr>
        <w:pStyle w:val="a4"/>
        <w:rPr>
          <w:b/>
          <w:iCs/>
        </w:rPr>
      </w:pPr>
    </w:p>
    <w:p w:rsidR="00AF7DBA" w:rsidRDefault="0067503D" w:rsidP="007F51AE">
      <w:pPr>
        <w:pStyle w:val="a4"/>
        <w:rPr>
          <w:bCs/>
          <w:iCs/>
        </w:rPr>
      </w:pPr>
      <w:r w:rsidRPr="003E60B3">
        <w:rPr>
          <w:b/>
          <w:iCs/>
        </w:rPr>
        <w:t>Внеучебная деятельность</w:t>
      </w:r>
      <w:r w:rsidRPr="008A77B6">
        <w:rPr>
          <w:bCs/>
          <w:iCs/>
        </w:rPr>
        <w:t>, способствующая приобретению собственного социально – культурного опыта</w:t>
      </w:r>
      <w:r>
        <w:rPr>
          <w:bCs/>
          <w:iCs/>
        </w:rPr>
        <w:t xml:space="preserve"> </w:t>
      </w:r>
      <w:r w:rsidR="008D1537">
        <w:rPr>
          <w:bCs/>
          <w:iCs/>
        </w:rPr>
        <w:t xml:space="preserve">учащихся 10-11 </w:t>
      </w:r>
      <w:r>
        <w:rPr>
          <w:bCs/>
          <w:iCs/>
        </w:rPr>
        <w:t>классов</w:t>
      </w:r>
      <w:r w:rsidRPr="008A77B6">
        <w:rPr>
          <w:bCs/>
          <w:iCs/>
        </w:rPr>
        <w:t xml:space="preserve">, организована по следующим направлениям: </w:t>
      </w:r>
    </w:p>
    <w:p w:rsidR="00D500BA" w:rsidRDefault="00D500BA" w:rsidP="007F51AE">
      <w:pPr>
        <w:pStyle w:val="a4"/>
        <w:rPr>
          <w:bCs/>
          <w:iCs/>
        </w:rPr>
      </w:pPr>
    </w:p>
    <w:p w:rsidR="00D500BA" w:rsidRDefault="00D500BA" w:rsidP="008133AC">
      <w:pPr>
        <w:pStyle w:val="a4"/>
        <w:ind w:left="-1134"/>
        <w:rPr>
          <w:bCs/>
          <w:iCs/>
        </w:rPr>
      </w:pPr>
    </w:p>
    <w:tbl>
      <w:tblPr>
        <w:tblpPr w:leftFromText="180" w:rightFromText="180" w:vertAnchor="text" w:horzAnchor="margin" w:tblpY="36"/>
        <w:tblW w:w="8897" w:type="dxa"/>
        <w:tblLayout w:type="fixed"/>
        <w:tblLook w:val="0000" w:firstRow="0" w:lastRow="0" w:firstColumn="0" w:lastColumn="0" w:noHBand="0" w:noVBand="0"/>
      </w:tblPr>
      <w:tblGrid>
        <w:gridCol w:w="5353"/>
        <w:gridCol w:w="3544"/>
      </w:tblGrid>
      <w:tr w:rsidR="00EF3134" w:rsidRPr="003C1420" w:rsidTr="00EF3134"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134" w:rsidRDefault="00EF3134" w:rsidP="00ED4DA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134" w:rsidRPr="003C1420" w:rsidRDefault="00EF3134" w:rsidP="00D13483">
            <w:pPr>
              <w:pStyle w:val="2"/>
              <w:tabs>
                <w:tab w:val="left" w:pos="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Формы</w:t>
            </w:r>
          </w:p>
        </w:tc>
      </w:tr>
      <w:tr w:rsidR="00EF3134" w:rsidRPr="00994B0A" w:rsidTr="00EF3134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F3134" w:rsidRPr="00C24BA8" w:rsidRDefault="00EF3134" w:rsidP="00ED4DA0">
            <w:pPr>
              <w:snapToGrid w:val="0"/>
            </w:pPr>
            <w:r w:rsidRPr="00C24BA8">
              <w:t>Спортивно-оздоровительное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134" w:rsidRDefault="00EF3134" w:rsidP="00EF3134">
            <w:r>
              <w:t>Секции, кружки</w:t>
            </w:r>
          </w:p>
        </w:tc>
      </w:tr>
      <w:tr w:rsidR="00EF3134" w:rsidRPr="00994B0A" w:rsidTr="00EF31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134" w:rsidRPr="00C24BA8" w:rsidRDefault="00EF3134" w:rsidP="00ED4DA0">
            <w:pPr>
              <w:snapToGrid w:val="0"/>
            </w:pPr>
            <w:r w:rsidRPr="00C24BA8">
              <w:t>Художественно-эстетическое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134" w:rsidRDefault="00EF3134" w:rsidP="00EF3134">
            <w:r>
              <w:t>Кружки</w:t>
            </w:r>
          </w:p>
        </w:tc>
      </w:tr>
      <w:tr w:rsidR="00EF3134" w:rsidRPr="00994B0A" w:rsidTr="00EF3134"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134" w:rsidRPr="00C24BA8" w:rsidRDefault="00EF3134" w:rsidP="00ED4DA0">
            <w:pPr>
              <w:snapToGrid w:val="0"/>
            </w:pPr>
            <w:r w:rsidRPr="00C24BA8">
              <w:t>Научно-познавательное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134" w:rsidRPr="00BF4B04" w:rsidRDefault="00EF3134" w:rsidP="00EF3134">
            <w:r w:rsidRPr="00BF4B04">
              <w:t>Олимпиады</w:t>
            </w:r>
            <w:r>
              <w:t>, конференции, круглые столы, проекты</w:t>
            </w:r>
          </w:p>
        </w:tc>
      </w:tr>
      <w:tr w:rsidR="00EF3134" w:rsidTr="00EF3134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F3134" w:rsidRPr="00C24BA8" w:rsidRDefault="00EF3134" w:rsidP="00ED4DA0">
            <w:pPr>
              <w:snapToGrid w:val="0"/>
            </w:pPr>
            <w:r>
              <w:t>Военно-патриатическое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134" w:rsidRDefault="00EF3134" w:rsidP="00EF3134">
            <w:r>
              <w:t>Проекты, экскурсии</w:t>
            </w:r>
          </w:p>
        </w:tc>
      </w:tr>
      <w:tr w:rsidR="00EF3134" w:rsidTr="00EF3134"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F3134" w:rsidRDefault="00EF3134" w:rsidP="00ED4DA0">
            <w:pPr>
              <w:snapToGrid w:val="0"/>
            </w:pPr>
            <w:r>
              <w:t>Общественно- полезная деятельность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134" w:rsidRDefault="00EF3134" w:rsidP="00EF3134">
            <w:r>
              <w:rPr>
                <w:bCs/>
              </w:rPr>
              <w:t>Общественно –полезные практики</w:t>
            </w:r>
          </w:p>
        </w:tc>
      </w:tr>
    </w:tbl>
    <w:p w:rsidR="00D500BA" w:rsidRDefault="00D500BA" w:rsidP="008133AC">
      <w:pPr>
        <w:pStyle w:val="a4"/>
        <w:ind w:left="-1134"/>
        <w:rPr>
          <w:bCs/>
          <w:iCs/>
        </w:rPr>
      </w:pPr>
    </w:p>
    <w:p w:rsidR="00D500BA" w:rsidRDefault="00D500BA" w:rsidP="008133AC">
      <w:pPr>
        <w:pStyle w:val="a4"/>
        <w:ind w:left="-1134"/>
        <w:rPr>
          <w:bCs/>
          <w:iCs/>
        </w:rPr>
      </w:pPr>
    </w:p>
    <w:p w:rsidR="00D500BA" w:rsidRDefault="00D500BA" w:rsidP="008133AC">
      <w:pPr>
        <w:pStyle w:val="a4"/>
        <w:ind w:left="-1134"/>
        <w:rPr>
          <w:bCs/>
          <w:iCs/>
        </w:rPr>
      </w:pPr>
    </w:p>
    <w:p w:rsidR="00C450C6" w:rsidRDefault="00C450C6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Default="0085012E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4753F4" w:rsidRDefault="004753F4" w:rsidP="001264BA"/>
    <w:p w:rsidR="0085012E" w:rsidRDefault="0085012E" w:rsidP="001264BA"/>
    <w:p w:rsidR="0085012E" w:rsidRDefault="0085012E" w:rsidP="001264BA"/>
    <w:p w:rsidR="0085012E" w:rsidRDefault="0085012E" w:rsidP="001264BA"/>
    <w:p w:rsidR="0085012E" w:rsidRPr="001264BA" w:rsidRDefault="0085012E" w:rsidP="001264BA"/>
    <w:p w:rsidR="00741054" w:rsidRPr="00506385" w:rsidRDefault="00741054" w:rsidP="00741054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  <w:r w:rsidRPr="00AF65E0">
        <w:rPr>
          <w:rFonts w:ascii="Times New Roman CYR" w:hAnsi="Times New Roman CYR"/>
          <w:b/>
          <w:bCs/>
          <w:color w:val="FF0000"/>
          <w:sz w:val="28"/>
        </w:rPr>
        <w:t xml:space="preserve">                </w:t>
      </w:r>
      <w:r w:rsidR="00B3376E" w:rsidRPr="00AF65E0">
        <w:rPr>
          <w:rFonts w:ascii="Times New Roman CYR" w:hAnsi="Times New Roman CYR"/>
          <w:b/>
          <w:bCs/>
          <w:color w:val="FF0000"/>
          <w:sz w:val="28"/>
        </w:rPr>
        <w:t xml:space="preserve">                     </w:t>
      </w:r>
      <w:r w:rsidR="00B3376E" w:rsidRPr="00506385">
        <w:rPr>
          <w:rFonts w:ascii="Times New Roman CYR" w:hAnsi="Times New Roman CYR"/>
          <w:b/>
          <w:bCs/>
          <w:sz w:val="28"/>
        </w:rPr>
        <w:t xml:space="preserve">Учебный </w:t>
      </w:r>
      <w:r w:rsidRPr="00506385">
        <w:rPr>
          <w:rFonts w:ascii="Times New Roman CYR" w:hAnsi="Times New Roman CYR"/>
          <w:b/>
          <w:bCs/>
          <w:sz w:val="28"/>
        </w:rPr>
        <w:t xml:space="preserve"> план</w:t>
      </w:r>
    </w:p>
    <w:p w:rsidR="00741054" w:rsidRPr="007001A8" w:rsidRDefault="00741054" w:rsidP="00741054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sz w:val="28"/>
        </w:rPr>
      </w:pPr>
      <w:r w:rsidRPr="007001A8">
        <w:rPr>
          <w:rFonts w:ascii="Times New Roman CYR" w:hAnsi="Times New Roman CYR"/>
          <w:b/>
          <w:sz w:val="28"/>
        </w:rPr>
        <w:t xml:space="preserve">     </w:t>
      </w:r>
      <w:r w:rsidR="00E7167A" w:rsidRPr="007001A8">
        <w:rPr>
          <w:rFonts w:ascii="Times New Roman CYR" w:hAnsi="Times New Roman CYR"/>
          <w:b/>
          <w:sz w:val="28"/>
        </w:rPr>
        <w:t xml:space="preserve">                      </w:t>
      </w:r>
      <w:r w:rsidRPr="007001A8">
        <w:rPr>
          <w:rFonts w:ascii="Times New Roman CYR" w:hAnsi="Times New Roman CYR"/>
          <w:b/>
          <w:sz w:val="28"/>
        </w:rPr>
        <w:t>1 «А»</w:t>
      </w:r>
      <w:r w:rsidR="001D6707" w:rsidRPr="007001A8">
        <w:rPr>
          <w:rFonts w:ascii="Times New Roman CYR" w:hAnsi="Times New Roman CYR"/>
          <w:b/>
          <w:sz w:val="28"/>
        </w:rPr>
        <w:t xml:space="preserve">, </w:t>
      </w:r>
      <w:r w:rsidR="00EA15E0">
        <w:rPr>
          <w:rFonts w:ascii="Times New Roman CYR" w:hAnsi="Times New Roman CYR"/>
          <w:b/>
          <w:sz w:val="28"/>
        </w:rPr>
        <w:t>1</w:t>
      </w:r>
      <w:r w:rsidR="001D6707" w:rsidRPr="007001A8">
        <w:rPr>
          <w:rFonts w:ascii="Times New Roman CYR" w:hAnsi="Times New Roman CYR"/>
          <w:b/>
          <w:sz w:val="28"/>
        </w:rPr>
        <w:t xml:space="preserve">«Б», </w:t>
      </w:r>
      <w:r w:rsidR="00EA15E0">
        <w:rPr>
          <w:rFonts w:ascii="Times New Roman CYR" w:hAnsi="Times New Roman CYR"/>
          <w:b/>
          <w:sz w:val="28"/>
        </w:rPr>
        <w:t>1</w:t>
      </w:r>
      <w:r w:rsidR="001D6707" w:rsidRPr="007001A8">
        <w:rPr>
          <w:rFonts w:ascii="Times New Roman CYR" w:hAnsi="Times New Roman CYR"/>
          <w:b/>
          <w:sz w:val="28"/>
        </w:rPr>
        <w:t>«В»</w:t>
      </w:r>
      <w:r w:rsidR="00962C39">
        <w:rPr>
          <w:rFonts w:ascii="Times New Roman CYR" w:hAnsi="Times New Roman CYR"/>
          <w:b/>
          <w:sz w:val="28"/>
        </w:rPr>
        <w:t xml:space="preserve">, </w:t>
      </w:r>
      <w:r w:rsidR="009C5615">
        <w:rPr>
          <w:rFonts w:ascii="Times New Roman CYR" w:hAnsi="Times New Roman CYR"/>
          <w:b/>
          <w:sz w:val="28"/>
        </w:rPr>
        <w:t>1</w:t>
      </w:r>
      <w:r w:rsidR="00962C39">
        <w:rPr>
          <w:rFonts w:ascii="Times New Roman CYR" w:hAnsi="Times New Roman CYR"/>
          <w:b/>
          <w:sz w:val="28"/>
        </w:rPr>
        <w:t>«Г»</w:t>
      </w:r>
      <w:r w:rsidR="00495595" w:rsidRPr="007001A8">
        <w:rPr>
          <w:rFonts w:ascii="Times New Roman CYR" w:hAnsi="Times New Roman CYR"/>
          <w:b/>
          <w:sz w:val="28"/>
        </w:rPr>
        <w:t xml:space="preserve"> </w:t>
      </w:r>
      <w:r w:rsidRPr="007001A8">
        <w:rPr>
          <w:rFonts w:ascii="Times New Roman CYR" w:hAnsi="Times New Roman CYR"/>
          <w:b/>
          <w:sz w:val="28"/>
        </w:rPr>
        <w:t xml:space="preserve"> класс</w:t>
      </w:r>
      <w:r w:rsidR="001D6707" w:rsidRPr="007001A8">
        <w:rPr>
          <w:rFonts w:ascii="Times New Roman CYR" w:hAnsi="Times New Roman CYR"/>
          <w:b/>
          <w:sz w:val="28"/>
        </w:rPr>
        <w:t>ов</w:t>
      </w:r>
    </w:p>
    <w:p w:rsidR="00741054" w:rsidRDefault="00BE3FB6" w:rsidP="00741054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МОУ «Гуманитарно -</w:t>
      </w:r>
      <w:r w:rsidR="00741054">
        <w:rPr>
          <w:rFonts w:ascii="Times New Roman CYR" w:hAnsi="Times New Roman CYR"/>
          <w:sz w:val="28"/>
        </w:rPr>
        <w:t xml:space="preserve"> экономический лицей»  </w:t>
      </w:r>
    </w:p>
    <w:p w:rsidR="00741054" w:rsidRDefault="00741054" w:rsidP="00741054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на 201</w:t>
      </w:r>
      <w:r w:rsidR="00962C39"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-201</w:t>
      </w:r>
      <w:r w:rsidR="00962C39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 xml:space="preserve"> учебный год.</w:t>
      </w:r>
    </w:p>
    <w:p w:rsidR="00F022A4" w:rsidRDefault="00F022A4" w:rsidP="00741054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</w:p>
    <w:tbl>
      <w:tblPr>
        <w:tblW w:w="8534" w:type="dxa"/>
        <w:tblLayout w:type="fixed"/>
        <w:tblLook w:val="0000" w:firstRow="0" w:lastRow="0" w:firstColumn="0" w:lastColumn="0" w:noHBand="0" w:noVBand="0"/>
      </w:tblPr>
      <w:tblGrid>
        <w:gridCol w:w="2052"/>
        <w:gridCol w:w="4220"/>
        <w:gridCol w:w="987"/>
        <w:gridCol w:w="1275"/>
      </w:tblGrid>
      <w:tr w:rsidR="00F022A4" w:rsidTr="003008C1">
        <w:trPr>
          <w:cantSplit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Предметные области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Учебные предметы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Количество часов </w:t>
            </w:r>
          </w:p>
        </w:tc>
      </w:tr>
      <w:tr w:rsidR="00F022A4" w:rsidTr="003008C1">
        <w:trPr>
          <w:cantSplit/>
        </w:trPr>
        <w:tc>
          <w:tcPr>
            <w:tcW w:w="2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год</w:t>
            </w:r>
          </w:p>
        </w:tc>
      </w:tr>
      <w:tr w:rsidR="00F022A4" w:rsidTr="003008C1"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Филология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165</w:t>
            </w:r>
          </w:p>
        </w:tc>
      </w:tr>
      <w:tr w:rsidR="00F022A4" w:rsidTr="003008C1">
        <w:tc>
          <w:tcPr>
            <w:tcW w:w="20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Литературное чтение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132</w:t>
            </w:r>
          </w:p>
        </w:tc>
      </w:tr>
      <w:tr w:rsidR="00F022A4" w:rsidTr="003008C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 и информатика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132</w:t>
            </w:r>
          </w:p>
        </w:tc>
      </w:tr>
      <w:tr w:rsidR="00F022A4" w:rsidTr="003008C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Обществознание и естествознание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Окружающий мир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66</w:t>
            </w:r>
          </w:p>
        </w:tc>
      </w:tr>
      <w:tr w:rsidR="00F022A4" w:rsidTr="003008C1"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Искусство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Изобразительное искусство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</w:t>
            </w:r>
          </w:p>
        </w:tc>
      </w:tr>
      <w:tr w:rsidR="00F022A4" w:rsidTr="003008C1">
        <w:tc>
          <w:tcPr>
            <w:tcW w:w="2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Музыка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</w:t>
            </w:r>
          </w:p>
        </w:tc>
      </w:tr>
      <w:tr w:rsidR="00F022A4" w:rsidTr="003008C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 (труд)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F02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</w:t>
            </w:r>
          </w:p>
        </w:tc>
      </w:tr>
      <w:tr w:rsidR="00F022A4" w:rsidTr="003008C1"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99</w:t>
            </w:r>
          </w:p>
        </w:tc>
      </w:tr>
      <w:tr w:rsidR="00E7167A" w:rsidRPr="00291D01" w:rsidTr="003008C1">
        <w:trPr>
          <w:trHeight w:val="331"/>
        </w:trPr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67A" w:rsidRPr="00E7167A" w:rsidRDefault="00E7167A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              </w:t>
            </w:r>
            <w:r w:rsidRPr="00291D01">
              <w:rPr>
                <w:rFonts w:ascii="Times New Roman CYR" w:hAnsi="Times New Roman CYR"/>
                <w:b/>
              </w:rPr>
              <w:t>Итого</w:t>
            </w:r>
            <w:r>
              <w:rPr>
                <w:rFonts w:ascii="Times New Roman CYR" w:hAnsi="Times New Roman CYR"/>
                <w:b/>
              </w:rPr>
              <w:t>:</w:t>
            </w: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67A" w:rsidRDefault="00E7167A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67A" w:rsidRPr="00291D01" w:rsidRDefault="00E7167A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693</w:t>
            </w:r>
          </w:p>
        </w:tc>
      </w:tr>
      <w:tr w:rsidR="00F022A4" w:rsidTr="003008C1"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Предельно допустимая  аудиторная учебная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693</w:t>
            </w:r>
          </w:p>
        </w:tc>
      </w:tr>
      <w:tr w:rsidR="00F022A4" w:rsidTr="003008C1"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Pr="00C66D5B" w:rsidRDefault="00F022A4" w:rsidP="007831E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 w:rsidRPr="00C66D5B">
              <w:rPr>
                <w:rFonts w:ascii="Times New Roman CYR" w:hAnsi="Times New Roman CYR"/>
                <w:b/>
                <w:bCs/>
              </w:rPr>
              <w:t>Финансовая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A4" w:rsidRDefault="00F022A4" w:rsidP="0078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693</w:t>
            </w:r>
          </w:p>
        </w:tc>
      </w:tr>
    </w:tbl>
    <w:p w:rsidR="0000683B" w:rsidRDefault="0000683B" w:rsidP="0000683B"/>
    <w:p w:rsidR="00495595" w:rsidRDefault="00495595" w:rsidP="0000683B"/>
    <w:p w:rsidR="00495595" w:rsidRPr="00707184" w:rsidRDefault="00495595" w:rsidP="00495595">
      <w:pPr>
        <w:rPr>
          <w:b/>
        </w:rPr>
      </w:pPr>
      <w:r>
        <w:rPr>
          <w:b/>
        </w:rPr>
        <w:t xml:space="preserve">                          </w:t>
      </w:r>
      <w:r w:rsidR="00506385">
        <w:rPr>
          <w:b/>
        </w:rPr>
        <w:t xml:space="preserve">           </w:t>
      </w:r>
      <w:r w:rsidRPr="00707184">
        <w:rPr>
          <w:b/>
        </w:rPr>
        <w:t>Внеучебная деятельность</w:t>
      </w:r>
    </w:p>
    <w:p w:rsidR="00495595" w:rsidRDefault="00506385" w:rsidP="00495595">
      <w:r>
        <w:rPr>
          <w:b/>
        </w:rPr>
        <w:t xml:space="preserve">                </w:t>
      </w:r>
      <w:r w:rsidR="00495595" w:rsidRPr="00707184">
        <w:rPr>
          <w:b/>
        </w:rPr>
        <w:t>(кружки, секции, проектная деятельность и др.)</w:t>
      </w:r>
    </w:p>
    <w:p w:rsidR="00495595" w:rsidRPr="0000683B" w:rsidRDefault="00495595" w:rsidP="0000683B"/>
    <w:p w:rsidR="0000683B" w:rsidRPr="00252638" w:rsidRDefault="0000683B" w:rsidP="0000683B"/>
    <w:p w:rsidR="0000683B" w:rsidRDefault="0000683B" w:rsidP="000068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850"/>
        <w:gridCol w:w="851"/>
        <w:gridCol w:w="850"/>
        <w:gridCol w:w="709"/>
      </w:tblGrid>
      <w:tr w:rsidR="00090B8F" w:rsidRPr="00981E81" w:rsidTr="000175D3">
        <w:tc>
          <w:tcPr>
            <w:tcW w:w="3261" w:type="dxa"/>
          </w:tcPr>
          <w:p w:rsidR="00090B8F" w:rsidRPr="00981E81" w:rsidRDefault="00090B8F" w:rsidP="00AF52EA">
            <w:pPr>
              <w:snapToGrid w:val="0"/>
              <w:rPr>
                <w:b/>
                <w:bCs/>
              </w:rPr>
            </w:pPr>
            <w:r w:rsidRPr="00981E81">
              <w:rPr>
                <w:b/>
                <w:bCs/>
              </w:rPr>
              <w:t>Направления</w:t>
            </w:r>
          </w:p>
        </w:tc>
        <w:tc>
          <w:tcPr>
            <w:tcW w:w="2268" w:type="dxa"/>
          </w:tcPr>
          <w:p w:rsidR="00090B8F" w:rsidRPr="00981E81" w:rsidRDefault="00090B8F" w:rsidP="00AF52EA">
            <w:pPr>
              <w:jc w:val="both"/>
              <w:rPr>
                <w:b/>
                <w:bCs/>
              </w:rPr>
            </w:pPr>
            <w:r w:rsidRPr="00981E81">
              <w:rPr>
                <w:b/>
                <w:bCs/>
              </w:rPr>
              <w:t xml:space="preserve">Формы </w:t>
            </w:r>
          </w:p>
        </w:tc>
        <w:tc>
          <w:tcPr>
            <w:tcW w:w="3260" w:type="dxa"/>
            <w:gridSpan w:val="4"/>
          </w:tcPr>
          <w:p w:rsidR="00090B8F" w:rsidRPr="00981E81" w:rsidRDefault="00090B8F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 w:rsidRPr="00981E81">
              <w:rPr>
                <w:b/>
                <w:bCs/>
              </w:rPr>
              <w:t>Количество часов в неделю</w:t>
            </w:r>
          </w:p>
        </w:tc>
      </w:tr>
      <w:tr w:rsidR="00090B8F" w:rsidRPr="00981E81" w:rsidTr="00090B8F">
        <w:tc>
          <w:tcPr>
            <w:tcW w:w="3261" w:type="dxa"/>
          </w:tcPr>
          <w:p w:rsidR="00090B8F" w:rsidRPr="00981E81" w:rsidRDefault="00090B8F" w:rsidP="00AF52EA">
            <w:pPr>
              <w:snapToGrid w:val="0"/>
              <w:rPr>
                <w:b/>
                <w:bCs/>
              </w:rPr>
            </w:pPr>
          </w:p>
        </w:tc>
        <w:tc>
          <w:tcPr>
            <w:tcW w:w="2268" w:type="dxa"/>
          </w:tcPr>
          <w:p w:rsidR="00090B8F" w:rsidRPr="00981E81" w:rsidRDefault="00090B8F" w:rsidP="00AF52E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90B8F" w:rsidRPr="00981E81" w:rsidRDefault="00090B8F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</w:t>
            </w:r>
          </w:p>
        </w:tc>
        <w:tc>
          <w:tcPr>
            <w:tcW w:w="851" w:type="dxa"/>
          </w:tcPr>
          <w:p w:rsidR="00090B8F" w:rsidRPr="00981E81" w:rsidRDefault="00090B8F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850" w:type="dxa"/>
          </w:tcPr>
          <w:p w:rsidR="00090B8F" w:rsidRPr="00981E81" w:rsidRDefault="00090B8F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1в</w:t>
            </w:r>
          </w:p>
        </w:tc>
        <w:tc>
          <w:tcPr>
            <w:tcW w:w="709" w:type="dxa"/>
          </w:tcPr>
          <w:p w:rsidR="00090B8F" w:rsidRPr="00981E81" w:rsidRDefault="00090B8F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1г</w:t>
            </w:r>
          </w:p>
        </w:tc>
      </w:tr>
      <w:tr w:rsidR="00090B8F" w:rsidRPr="003024B1" w:rsidTr="00090B8F">
        <w:tc>
          <w:tcPr>
            <w:tcW w:w="3261" w:type="dxa"/>
          </w:tcPr>
          <w:p w:rsidR="00090B8F" w:rsidRPr="00FB22FB" w:rsidRDefault="00090B8F" w:rsidP="00AF52EA">
            <w:r w:rsidRPr="00FB22FB">
              <w:t>Художественно-эстетическое</w:t>
            </w:r>
          </w:p>
        </w:tc>
        <w:tc>
          <w:tcPr>
            <w:tcW w:w="2268" w:type="dxa"/>
            <w:vMerge w:val="restart"/>
          </w:tcPr>
          <w:p w:rsidR="00090B8F" w:rsidRDefault="00090B8F" w:rsidP="00AF52EA">
            <w:r>
              <w:t>Кружки, секции</w:t>
            </w:r>
          </w:p>
          <w:p w:rsidR="00090B8F" w:rsidRPr="00D1551E" w:rsidRDefault="00090B8F" w:rsidP="00AF52EA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090B8F" w:rsidRDefault="00090B8F" w:rsidP="00AF52EA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0B8F" w:rsidRPr="003024B1" w:rsidTr="00090B8F">
        <w:tc>
          <w:tcPr>
            <w:tcW w:w="3261" w:type="dxa"/>
          </w:tcPr>
          <w:p w:rsidR="00090B8F" w:rsidRPr="00FB22FB" w:rsidRDefault="00090B8F" w:rsidP="00AF52EA">
            <w:r>
              <w:t>Спортивно-оздоровительное</w:t>
            </w:r>
          </w:p>
        </w:tc>
        <w:tc>
          <w:tcPr>
            <w:tcW w:w="2268" w:type="dxa"/>
            <w:vMerge/>
          </w:tcPr>
          <w:p w:rsidR="00090B8F" w:rsidRPr="00981E81" w:rsidRDefault="00090B8F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</w:tr>
      <w:tr w:rsidR="00090B8F" w:rsidRPr="003024B1" w:rsidTr="00090B8F">
        <w:tc>
          <w:tcPr>
            <w:tcW w:w="3261" w:type="dxa"/>
          </w:tcPr>
          <w:p w:rsidR="00090B8F" w:rsidRDefault="00090B8F" w:rsidP="00AF52EA">
            <w:r>
              <w:t>Научно-познавательное</w:t>
            </w:r>
          </w:p>
        </w:tc>
        <w:tc>
          <w:tcPr>
            <w:tcW w:w="2268" w:type="dxa"/>
            <w:vMerge/>
          </w:tcPr>
          <w:p w:rsidR="00090B8F" w:rsidRPr="00981E81" w:rsidRDefault="00090B8F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0B8F" w:rsidRPr="003024B1" w:rsidTr="00090B8F">
        <w:tc>
          <w:tcPr>
            <w:tcW w:w="3261" w:type="dxa"/>
          </w:tcPr>
          <w:p w:rsidR="00090B8F" w:rsidRDefault="00090B8F" w:rsidP="00AF52EA">
            <w:r>
              <w:t>Героико -патриотическое</w:t>
            </w:r>
          </w:p>
        </w:tc>
        <w:tc>
          <w:tcPr>
            <w:tcW w:w="2268" w:type="dxa"/>
            <w:vMerge/>
          </w:tcPr>
          <w:p w:rsidR="00090B8F" w:rsidRPr="00981E81" w:rsidRDefault="00090B8F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90B8F" w:rsidRPr="003024B1" w:rsidTr="00090B8F">
        <w:tc>
          <w:tcPr>
            <w:tcW w:w="3261" w:type="dxa"/>
          </w:tcPr>
          <w:p w:rsidR="00090B8F" w:rsidRDefault="00090B8F" w:rsidP="00AF52EA">
            <w:r>
              <w:t>Общественно полезная деятельность</w:t>
            </w:r>
          </w:p>
        </w:tc>
        <w:tc>
          <w:tcPr>
            <w:tcW w:w="2268" w:type="dxa"/>
            <w:vMerge/>
          </w:tcPr>
          <w:p w:rsidR="00090B8F" w:rsidRPr="00981E81" w:rsidRDefault="00090B8F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</w:tr>
      <w:tr w:rsidR="00090B8F" w:rsidRPr="003024B1" w:rsidTr="00090B8F">
        <w:tc>
          <w:tcPr>
            <w:tcW w:w="3261" w:type="dxa"/>
          </w:tcPr>
          <w:p w:rsidR="00090B8F" w:rsidRDefault="00090B8F" w:rsidP="00AF52EA">
            <w:r>
              <w:t>Проектная деятельность</w:t>
            </w:r>
          </w:p>
        </w:tc>
        <w:tc>
          <w:tcPr>
            <w:tcW w:w="2268" w:type="dxa"/>
            <w:vMerge/>
          </w:tcPr>
          <w:p w:rsidR="00090B8F" w:rsidRPr="00981E81" w:rsidRDefault="00090B8F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90B8F" w:rsidRPr="003024B1" w:rsidRDefault="00090B8F" w:rsidP="005D5FDE">
            <w:pPr>
              <w:jc w:val="center"/>
              <w:rPr>
                <w:bCs/>
              </w:rPr>
            </w:pPr>
          </w:p>
        </w:tc>
      </w:tr>
      <w:tr w:rsidR="00090B8F" w:rsidRPr="003024B1" w:rsidTr="00090B8F">
        <w:tc>
          <w:tcPr>
            <w:tcW w:w="3261" w:type="dxa"/>
          </w:tcPr>
          <w:p w:rsidR="00090B8F" w:rsidRDefault="00090B8F" w:rsidP="00AF52EA">
            <w:r w:rsidRPr="00981E81">
              <w:rPr>
                <w:b/>
                <w:bCs/>
              </w:rPr>
              <w:t>Всего к финансированию</w:t>
            </w:r>
          </w:p>
        </w:tc>
        <w:tc>
          <w:tcPr>
            <w:tcW w:w="2268" w:type="dxa"/>
          </w:tcPr>
          <w:p w:rsidR="00090B8F" w:rsidRPr="00981E81" w:rsidRDefault="00090B8F" w:rsidP="00AF52E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</w:tcPr>
          <w:p w:rsidR="00090B8F" w:rsidRPr="003024B1" w:rsidRDefault="00090B8F" w:rsidP="005D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:rsidR="00090B8F" w:rsidRPr="003024B1" w:rsidRDefault="00090B8F" w:rsidP="005D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090B8F" w:rsidRPr="003024B1" w:rsidRDefault="00090B8F" w:rsidP="005D5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0683B" w:rsidRDefault="0000683B" w:rsidP="0000683B"/>
    <w:p w:rsidR="00E740FE" w:rsidRDefault="00E740FE" w:rsidP="00C24BA8">
      <w:pPr>
        <w:pStyle w:val="2"/>
        <w:tabs>
          <w:tab w:val="left" w:pos="0"/>
        </w:tabs>
      </w:pPr>
    </w:p>
    <w:p w:rsidR="0011264D" w:rsidRPr="0011264D" w:rsidRDefault="0011264D" w:rsidP="0011264D"/>
    <w:p w:rsidR="00E740FE" w:rsidRDefault="002A0F47" w:rsidP="00F022A4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                          </w:t>
      </w:r>
    </w:p>
    <w:p w:rsidR="004753F4" w:rsidRDefault="004753F4" w:rsidP="00F022A4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</w:p>
    <w:p w:rsidR="004753F4" w:rsidRDefault="004753F4" w:rsidP="00F022A4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</w:p>
    <w:p w:rsidR="004753F4" w:rsidRDefault="004753F4" w:rsidP="00F022A4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</w:p>
    <w:p w:rsidR="0011264D" w:rsidRPr="00F022A4" w:rsidRDefault="0011264D" w:rsidP="00F022A4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</w:p>
    <w:p w:rsidR="00E740FE" w:rsidRPr="00506385" w:rsidRDefault="00EA17AF" w:rsidP="00753297">
      <w:pPr>
        <w:pStyle w:val="2"/>
        <w:tabs>
          <w:tab w:val="left" w:pos="0"/>
        </w:tabs>
        <w:jc w:val="left"/>
      </w:pPr>
      <w:r>
        <w:t xml:space="preserve">              </w:t>
      </w:r>
      <w:r w:rsidR="00CD05B6">
        <w:t xml:space="preserve">          </w:t>
      </w:r>
      <w:r>
        <w:t xml:space="preserve"> </w:t>
      </w:r>
      <w:r w:rsidR="00EA6C7C">
        <w:rPr>
          <w:b/>
        </w:rPr>
        <w:t>У</w:t>
      </w:r>
      <w:r w:rsidR="00E740FE" w:rsidRPr="00C13ED9">
        <w:rPr>
          <w:b/>
        </w:rPr>
        <w:t xml:space="preserve">чебный план </w:t>
      </w:r>
      <w:r w:rsidR="00A35391" w:rsidRPr="00A35391">
        <w:rPr>
          <w:b/>
        </w:rPr>
        <w:t>2 «А»</w:t>
      </w:r>
      <w:r>
        <w:rPr>
          <w:b/>
        </w:rPr>
        <w:t xml:space="preserve">, </w:t>
      </w:r>
      <w:r w:rsidR="00EA15E0">
        <w:rPr>
          <w:b/>
        </w:rPr>
        <w:t>2</w:t>
      </w:r>
      <w:r>
        <w:rPr>
          <w:b/>
        </w:rPr>
        <w:t xml:space="preserve">«Б», </w:t>
      </w:r>
      <w:r w:rsidR="00EA15E0">
        <w:rPr>
          <w:b/>
        </w:rPr>
        <w:t>2</w:t>
      </w:r>
      <w:r>
        <w:rPr>
          <w:b/>
        </w:rPr>
        <w:t>«В»</w:t>
      </w:r>
      <w:r w:rsidR="00E7167A" w:rsidRPr="00506385">
        <w:t xml:space="preserve">     </w:t>
      </w:r>
      <w:r w:rsidR="00117308">
        <w:t xml:space="preserve">  </w:t>
      </w:r>
    </w:p>
    <w:p w:rsidR="0011264D" w:rsidRPr="0011264D" w:rsidRDefault="00E7167A" w:rsidP="0011264D">
      <w:pPr>
        <w:pStyle w:val="2"/>
        <w:tabs>
          <w:tab w:val="left" w:pos="0"/>
        </w:tabs>
        <w:jc w:val="left"/>
      </w:pPr>
      <w:r>
        <w:t xml:space="preserve">            </w:t>
      </w:r>
      <w:r w:rsidR="00CD05B6">
        <w:t xml:space="preserve">   </w:t>
      </w:r>
      <w:r>
        <w:t xml:space="preserve"> </w:t>
      </w:r>
      <w:r w:rsidR="00E740FE">
        <w:t xml:space="preserve">МОУ «Гуманитарно-экономический лицей» </w:t>
      </w:r>
      <w:r w:rsidR="00573493">
        <w:t xml:space="preserve"> </w:t>
      </w:r>
      <w:r>
        <w:t xml:space="preserve">                     </w:t>
      </w:r>
      <w:r w:rsidR="00CD05B6">
        <w:t xml:space="preserve">      </w:t>
      </w:r>
    </w:p>
    <w:p w:rsidR="00E740FE" w:rsidRDefault="00573493" w:rsidP="00573493">
      <w:pPr>
        <w:pStyle w:val="2"/>
        <w:tabs>
          <w:tab w:val="left" w:pos="0"/>
        </w:tabs>
        <w:jc w:val="left"/>
      </w:pPr>
      <w:r>
        <w:t xml:space="preserve">          </w:t>
      </w:r>
      <w:r w:rsidR="00E7167A">
        <w:t xml:space="preserve">           </w:t>
      </w:r>
      <w:r w:rsidR="00CD05B6">
        <w:t xml:space="preserve">    </w:t>
      </w:r>
      <w:r w:rsidR="00E7167A">
        <w:t xml:space="preserve">    </w:t>
      </w:r>
      <w:r>
        <w:t xml:space="preserve"> </w:t>
      </w:r>
      <w:r w:rsidR="00246F72">
        <w:t xml:space="preserve">  </w:t>
      </w:r>
      <w:r>
        <w:t xml:space="preserve"> </w:t>
      </w:r>
      <w:r w:rsidR="00E740FE">
        <w:t>на 201</w:t>
      </w:r>
      <w:r w:rsidR="00786E80">
        <w:t>6</w:t>
      </w:r>
      <w:r w:rsidR="00E740FE">
        <w:t>-201</w:t>
      </w:r>
      <w:r w:rsidR="00786E80">
        <w:t>7</w:t>
      </w:r>
      <w:r w:rsidR="00E740FE">
        <w:t xml:space="preserve"> учебный год</w:t>
      </w:r>
    </w:p>
    <w:p w:rsidR="00E740FE" w:rsidRPr="00C93D11" w:rsidRDefault="00E740FE" w:rsidP="00C93D11"/>
    <w:tbl>
      <w:tblPr>
        <w:tblW w:w="8936" w:type="dxa"/>
        <w:jc w:val="center"/>
        <w:tblLayout w:type="fixed"/>
        <w:tblLook w:val="0000" w:firstRow="0" w:lastRow="0" w:firstColumn="0" w:lastColumn="0" w:noHBand="0" w:noVBand="0"/>
      </w:tblPr>
      <w:tblGrid>
        <w:gridCol w:w="2454"/>
        <w:gridCol w:w="4220"/>
        <w:gridCol w:w="987"/>
        <w:gridCol w:w="1275"/>
      </w:tblGrid>
      <w:tr w:rsidR="00495595" w:rsidTr="00E6229E">
        <w:trPr>
          <w:cantSplit/>
          <w:jc w:val="center"/>
        </w:trPr>
        <w:tc>
          <w:tcPr>
            <w:tcW w:w="2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Предметные области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Учебные предметы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Количество часов </w:t>
            </w:r>
          </w:p>
        </w:tc>
      </w:tr>
      <w:tr w:rsidR="00495595" w:rsidRPr="00EA15E0" w:rsidTr="00E6229E">
        <w:trPr>
          <w:cantSplit/>
          <w:jc w:val="center"/>
        </w:trPr>
        <w:tc>
          <w:tcPr>
            <w:tcW w:w="2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Pr="0050638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06385">
              <w:rPr>
                <w:rFonts w:ascii="Times New Roman CYR" w:hAnsi="Times New Roman CYR"/>
              </w:rPr>
              <w:t>В год</w:t>
            </w:r>
          </w:p>
        </w:tc>
      </w:tr>
      <w:tr w:rsidR="00495595" w:rsidTr="00E6229E">
        <w:trPr>
          <w:jc w:val="center"/>
        </w:trPr>
        <w:tc>
          <w:tcPr>
            <w:tcW w:w="2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Филология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DD7558" w:rsidP="00BB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  <w:r w:rsidR="00BB0771">
              <w:rPr>
                <w:rFonts w:ascii="Times New Roman CYR" w:hAnsi="Times New Roman CYR"/>
              </w:rPr>
              <w:t>0</w:t>
            </w:r>
          </w:p>
        </w:tc>
      </w:tr>
      <w:tr w:rsidR="00495595" w:rsidTr="00E6229E">
        <w:trPr>
          <w:jc w:val="center"/>
        </w:trPr>
        <w:tc>
          <w:tcPr>
            <w:tcW w:w="2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Литературное чтение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DD7558" w:rsidP="00BB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BB0771">
              <w:rPr>
                <w:rFonts w:ascii="Times New Roman CYR" w:hAnsi="Times New Roman CYR"/>
              </w:rPr>
              <w:t>36</w:t>
            </w:r>
          </w:p>
        </w:tc>
      </w:tr>
      <w:tr w:rsidR="00495595" w:rsidTr="00E6229E">
        <w:trPr>
          <w:jc w:val="center"/>
        </w:trPr>
        <w:tc>
          <w:tcPr>
            <w:tcW w:w="2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595" w:rsidRDefault="00AF65E0" w:rsidP="00AF65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2х2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5595" w:rsidRDefault="00BB0771" w:rsidP="0068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495595" w:rsidTr="00E6229E">
        <w:trPr>
          <w:jc w:val="center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 и информатика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BB0771" w:rsidP="00BB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136</w:t>
            </w:r>
          </w:p>
        </w:tc>
      </w:tr>
      <w:tr w:rsidR="00495595" w:rsidTr="00E6229E">
        <w:trPr>
          <w:jc w:val="center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Обществознание и естествознание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Окружающий мир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BB0771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495595" w:rsidTr="00E6229E">
        <w:trPr>
          <w:jc w:val="center"/>
        </w:trPr>
        <w:tc>
          <w:tcPr>
            <w:tcW w:w="2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Искусство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Изобразительное искусство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DD7558" w:rsidP="00BB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BB0771">
              <w:rPr>
                <w:rFonts w:ascii="Times New Roman CYR" w:hAnsi="Times New Roman CYR"/>
              </w:rPr>
              <w:t>4</w:t>
            </w:r>
          </w:p>
        </w:tc>
      </w:tr>
      <w:tr w:rsidR="00495595" w:rsidTr="00E6229E">
        <w:trPr>
          <w:jc w:val="center"/>
        </w:trPr>
        <w:tc>
          <w:tcPr>
            <w:tcW w:w="2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Музыка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DD7558" w:rsidP="0068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BB0771">
              <w:rPr>
                <w:rFonts w:ascii="Times New Roman CYR" w:hAnsi="Times New Roman CYR"/>
              </w:rPr>
              <w:t>4</w:t>
            </w:r>
          </w:p>
        </w:tc>
      </w:tr>
      <w:tr w:rsidR="00495595" w:rsidTr="00E6229E">
        <w:trPr>
          <w:jc w:val="center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 (труд)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DD7558" w:rsidP="0068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BB0771">
              <w:rPr>
                <w:rFonts w:ascii="Times New Roman CYR" w:hAnsi="Times New Roman CYR"/>
              </w:rPr>
              <w:t>4</w:t>
            </w:r>
          </w:p>
        </w:tc>
      </w:tr>
      <w:tr w:rsidR="00495595" w:rsidTr="00E6229E">
        <w:trPr>
          <w:jc w:val="center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DD7558" w:rsidP="008A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="00BB0771">
              <w:rPr>
                <w:rFonts w:ascii="Times New Roman CYR" w:hAnsi="Times New Roman CYR"/>
              </w:rPr>
              <w:t>2</w:t>
            </w:r>
          </w:p>
        </w:tc>
      </w:tr>
      <w:tr w:rsidR="00E7167A" w:rsidRPr="00291D01" w:rsidTr="00E6229E">
        <w:trPr>
          <w:trHeight w:val="331"/>
          <w:jc w:val="center"/>
        </w:trPr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67A" w:rsidRPr="00E7167A" w:rsidRDefault="00E7167A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             </w:t>
            </w:r>
            <w:r w:rsidRPr="00291D01">
              <w:rPr>
                <w:rFonts w:ascii="Times New Roman CYR" w:hAnsi="Times New Roman CYR"/>
                <w:b/>
              </w:rPr>
              <w:t>Итого</w:t>
            </w:r>
            <w:r>
              <w:rPr>
                <w:rFonts w:ascii="Times New Roman CYR" w:hAnsi="Times New Roman CYR"/>
                <w:b/>
              </w:rPr>
              <w:t>:</w:t>
            </w: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      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167A" w:rsidRDefault="00E7167A" w:rsidP="00AF65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</w:t>
            </w:r>
            <w:r w:rsidR="00AF65E0">
              <w:rPr>
                <w:rFonts w:ascii="Times New Roman CYR" w:hAnsi="Times New Roman CYR"/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67A" w:rsidRPr="00291D01" w:rsidRDefault="00BB0771" w:rsidP="00CE3A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782</w:t>
            </w:r>
          </w:p>
        </w:tc>
      </w:tr>
      <w:tr w:rsidR="00495595" w:rsidTr="00E6229E">
        <w:trPr>
          <w:jc w:val="center"/>
        </w:trPr>
        <w:tc>
          <w:tcPr>
            <w:tcW w:w="8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595" w:rsidRPr="008477A7" w:rsidRDefault="00E06EEE" w:rsidP="00E716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</w:rPr>
            </w:pPr>
            <w:r w:rsidRPr="008477A7">
              <w:rPr>
                <w:rFonts w:ascii="Times New Roman CYR" w:hAnsi="Times New Roman CYR"/>
                <w:b/>
                <w:i/>
                <w:iCs/>
              </w:rPr>
              <w:t>Компонент образовательного учреждения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</w:t>
            </w:r>
            <w:r>
              <w:rPr>
                <w:rFonts w:ascii="Times New Roman CYR" w:hAnsi="Times New Roman CYR"/>
                <w:b/>
                <w:i/>
              </w:rPr>
              <w:t>5</w:t>
            </w:r>
            <w:r w:rsidRPr="008477A7">
              <w:rPr>
                <w:rFonts w:ascii="Times New Roman CYR" w:hAnsi="Times New Roman CYR"/>
                <w:b/>
                <w:i/>
              </w:rPr>
              <w:t>-дневная неделя)</w:t>
            </w:r>
          </w:p>
        </w:tc>
      </w:tr>
      <w:tr w:rsidR="00495595" w:rsidTr="00E6229E">
        <w:trPr>
          <w:jc w:val="center"/>
        </w:trPr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595" w:rsidRDefault="00495595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5595" w:rsidRDefault="00E06EEE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5595" w:rsidRDefault="00495595" w:rsidP="0068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E62BDB" w:rsidTr="00E6229E">
        <w:trPr>
          <w:jc w:val="center"/>
        </w:trPr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DB" w:rsidRPr="00EA15E0" w:rsidRDefault="00E06EEE" w:rsidP="008F6DD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                         </w:t>
            </w:r>
            <w:r w:rsidRPr="00291D01">
              <w:rPr>
                <w:rFonts w:ascii="Times New Roman CYR" w:hAnsi="Times New Roman CYR"/>
                <w:b/>
              </w:rPr>
              <w:t>Итого</w:t>
            </w:r>
            <w:r>
              <w:rPr>
                <w:rFonts w:ascii="Times New Roman CYR" w:hAnsi="Times New Roman CYR"/>
                <w:b/>
              </w:rPr>
              <w:t>: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BDB" w:rsidRPr="00E06EEE" w:rsidRDefault="00E06EEE" w:rsidP="008F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 w:rsidRPr="00E06EEE">
              <w:rPr>
                <w:rFonts w:ascii="Times New Roman CYR" w:hAnsi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2BDB" w:rsidRDefault="00E62BDB" w:rsidP="00687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E62BDB" w:rsidTr="00E6229E">
        <w:trPr>
          <w:jc w:val="center"/>
        </w:trPr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DB" w:rsidRPr="00A067DA" w:rsidRDefault="00E62BDB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BDB" w:rsidRPr="00A067DA" w:rsidRDefault="00E62BDB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DB" w:rsidRPr="00A067DA" w:rsidRDefault="00E62BDB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E62BDB" w:rsidTr="00E6229E">
        <w:trPr>
          <w:jc w:val="center"/>
        </w:trPr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DB" w:rsidRDefault="00E62BDB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Предельно допустимая  аудиторная учебная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BDB" w:rsidRDefault="00E62BDB" w:rsidP="00AF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  <w:r w:rsidR="00AF65E0">
              <w:rPr>
                <w:rFonts w:ascii="Times New Roman CYR" w:hAnsi="Times New Roman CYR"/>
                <w:b/>
                <w:bCs/>
              </w:rPr>
              <w:t>3</w:t>
            </w:r>
            <w:r>
              <w:rPr>
                <w:rFonts w:ascii="Times New Roman CYR" w:hAnsi="Times New Roman CYR"/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DB" w:rsidRDefault="00BB0771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782</w:t>
            </w:r>
          </w:p>
        </w:tc>
      </w:tr>
      <w:tr w:rsidR="00E62BDB" w:rsidTr="00E6229E">
        <w:trPr>
          <w:jc w:val="center"/>
        </w:trPr>
        <w:tc>
          <w:tcPr>
            <w:tcW w:w="6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DB" w:rsidRPr="00C66D5B" w:rsidRDefault="00E62BDB" w:rsidP="004955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 w:rsidRPr="00C66D5B">
              <w:rPr>
                <w:rFonts w:ascii="Times New Roman CYR" w:hAnsi="Times New Roman CYR"/>
                <w:b/>
                <w:bCs/>
              </w:rPr>
              <w:t>Финансовая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BDB" w:rsidRDefault="00AF65E0" w:rsidP="00495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DB" w:rsidRDefault="00396675" w:rsidP="00BB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8</w:t>
            </w:r>
            <w:r w:rsidR="00BB0771">
              <w:rPr>
                <w:rFonts w:ascii="Times New Roman CYR" w:hAnsi="Times New Roman CYR"/>
                <w:b/>
                <w:bCs/>
              </w:rPr>
              <w:t>50</w:t>
            </w:r>
          </w:p>
        </w:tc>
      </w:tr>
    </w:tbl>
    <w:p w:rsidR="00506385" w:rsidRDefault="00506385" w:rsidP="003D0F6D">
      <w:pPr>
        <w:rPr>
          <w:b/>
        </w:rPr>
      </w:pPr>
    </w:p>
    <w:p w:rsidR="003D0F6D" w:rsidRPr="00707184" w:rsidRDefault="003D0F6D" w:rsidP="003D0F6D">
      <w:pPr>
        <w:rPr>
          <w:b/>
        </w:rPr>
      </w:pPr>
      <w:r>
        <w:rPr>
          <w:b/>
        </w:rPr>
        <w:t xml:space="preserve">                                                 </w:t>
      </w:r>
      <w:r w:rsidRPr="00707184">
        <w:rPr>
          <w:b/>
        </w:rPr>
        <w:t>Внеучебная деятельность</w:t>
      </w:r>
    </w:p>
    <w:p w:rsidR="003D0F6D" w:rsidRDefault="003D0F6D" w:rsidP="003D0F6D">
      <w:r>
        <w:rPr>
          <w:b/>
        </w:rPr>
        <w:t xml:space="preserve">                          </w:t>
      </w:r>
      <w:r w:rsidRPr="00707184">
        <w:rPr>
          <w:b/>
        </w:rPr>
        <w:t>(кружки, секции, проектная деятельность и др.)</w:t>
      </w:r>
    </w:p>
    <w:p w:rsidR="00EA6C7C" w:rsidRDefault="00EA6C7C" w:rsidP="004614DE">
      <w:pPr>
        <w:jc w:val="right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992"/>
        <w:gridCol w:w="993"/>
        <w:gridCol w:w="992"/>
      </w:tblGrid>
      <w:tr w:rsidR="000E01D1" w:rsidRPr="00981E81" w:rsidTr="00D73424">
        <w:tc>
          <w:tcPr>
            <w:tcW w:w="3260" w:type="dxa"/>
          </w:tcPr>
          <w:p w:rsidR="000E01D1" w:rsidRPr="00981E81" w:rsidRDefault="000E01D1" w:rsidP="00AF52EA">
            <w:pPr>
              <w:snapToGrid w:val="0"/>
              <w:rPr>
                <w:b/>
                <w:bCs/>
              </w:rPr>
            </w:pPr>
            <w:r w:rsidRPr="00981E81">
              <w:rPr>
                <w:b/>
                <w:bCs/>
              </w:rPr>
              <w:t>Направления</w:t>
            </w:r>
          </w:p>
        </w:tc>
        <w:tc>
          <w:tcPr>
            <w:tcW w:w="2268" w:type="dxa"/>
          </w:tcPr>
          <w:p w:rsidR="000E01D1" w:rsidRPr="00981E81" w:rsidRDefault="000E01D1" w:rsidP="00AF52EA">
            <w:pPr>
              <w:jc w:val="both"/>
              <w:rPr>
                <w:b/>
                <w:bCs/>
              </w:rPr>
            </w:pPr>
            <w:r w:rsidRPr="00981E81">
              <w:rPr>
                <w:b/>
                <w:bCs/>
              </w:rPr>
              <w:t xml:space="preserve">Формы </w:t>
            </w:r>
          </w:p>
        </w:tc>
        <w:tc>
          <w:tcPr>
            <w:tcW w:w="2977" w:type="dxa"/>
            <w:gridSpan w:val="3"/>
          </w:tcPr>
          <w:p w:rsidR="000E01D1" w:rsidRPr="00981E81" w:rsidRDefault="000E01D1" w:rsidP="000E01D1">
            <w:pPr>
              <w:snapToGrid w:val="0"/>
              <w:jc w:val="center"/>
              <w:rPr>
                <w:b/>
                <w:bCs/>
              </w:rPr>
            </w:pPr>
            <w:r w:rsidRPr="00981E81">
              <w:rPr>
                <w:b/>
                <w:bCs/>
              </w:rPr>
              <w:t>Количество часов в неделю</w:t>
            </w:r>
          </w:p>
        </w:tc>
      </w:tr>
      <w:tr w:rsidR="000E01D1" w:rsidRPr="00981E81" w:rsidTr="00D73424">
        <w:tc>
          <w:tcPr>
            <w:tcW w:w="3260" w:type="dxa"/>
          </w:tcPr>
          <w:p w:rsidR="000E01D1" w:rsidRPr="00981E81" w:rsidRDefault="000E01D1" w:rsidP="00AF52EA">
            <w:pPr>
              <w:snapToGrid w:val="0"/>
              <w:rPr>
                <w:b/>
                <w:bCs/>
              </w:rPr>
            </w:pPr>
          </w:p>
        </w:tc>
        <w:tc>
          <w:tcPr>
            <w:tcW w:w="2268" w:type="dxa"/>
          </w:tcPr>
          <w:p w:rsidR="000E01D1" w:rsidRPr="00981E81" w:rsidRDefault="000E01D1" w:rsidP="00AF52E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0E01D1" w:rsidRPr="00981E81" w:rsidRDefault="000E01D1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993" w:type="dxa"/>
          </w:tcPr>
          <w:p w:rsidR="000E01D1" w:rsidRPr="00981E81" w:rsidRDefault="000E01D1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992" w:type="dxa"/>
          </w:tcPr>
          <w:p w:rsidR="000E01D1" w:rsidRPr="00981E81" w:rsidRDefault="000E01D1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2в</w:t>
            </w:r>
          </w:p>
        </w:tc>
      </w:tr>
      <w:tr w:rsidR="000E01D1" w:rsidRPr="003024B1" w:rsidTr="00D73424">
        <w:tc>
          <w:tcPr>
            <w:tcW w:w="3260" w:type="dxa"/>
          </w:tcPr>
          <w:p w:rsidR="000E01D1" w:rsidRPr="00FB22FB" w:rsidRDefault="000E01D1" w:rsidP="00AF52EA">
            <w:r w:rsidRPr="00FB22FB">
              <w:t>Художественно-эстетическое</w:t>
            </w:r>
          </w:p>
        </w:tc>
        <w:tc>
          <w:tcPr>
            <w:tcW w:w="2268" w:type="dxa"/>
            <w:vMerge w:val="restart"/>
          </w:tcPr>
          <w:p w:rsidR="000E01D1" w:rsidRDefault="000E01D1" w:rsidP="00AF52EA">
            <w:r>
              <w:t>Кружки, секции</w:t>
            </w:r>
          </w:p>
          <w:p w:rsidR="000E01D1" w:rsidRPr="00D1551E" w:rsidRDefault="000E01D1" w:rsidP="00AF52EA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0E01D1" w:rsidRDefault="000E01D1" w:rsidP="00AF52EA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1D1" w:rsidRPr="003024B1" w:rsidTr="00D73424">
        <w:tc>
          <w:tcPr>
            <w:tcW w:w="3260" w:type="dxa"/>
          </w:tcPr>
          <w:p w:rsidR="000E01D1" w:rsidRPr="00FB22FB" w:rsidRDefault="000E01D1" w:rsidP="00AF52EA">
            <w:r>
              <w:t>Спортивно-оздоровительное</w:t>
            </w:r>
          </w:p>
        </w:tc>
        <w:tc>
          <w:tcPr>
            <w:tcW w:w="2268" w:type="dxa"/>
            <w:vMerge/>
          </w:tcPr>
          <w:p w:rsidR="000E01D1" w:rsidRPr="00981E81" w:rsidRDefault="000E01D1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</w:p>
        </w:tc>
      </w:tr>
      <w:tr w:rsidR="000E01D1" w:rsidRPr="003024B1" w:rsidTr="00D73424">
        <w:tc>
          <w:tcPr>
            <w:tcW w:w="3260" w:type="dxa"/>
          </w:tcPr>
          <w:p w:rsidR="000E01D1" w:rsidRDefault="000E01D1" w:rsidP="00AF52EA">
            <w:r>
              <w:t>Научно-познавательное</w:t>
            </w:r>
          </w:p>
        </w:tc>
        <w:tc>
          <w:tcPr>
            <w:tcW w:w="2268" w:type="dxa"/>
            <w:vMerge/>
          </w:tcPr>
          <w:p w:rsidR="000E01D1" w:rsidRPr="00981E81" w:rsidRDefault="000E01D1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 w:rsidRPr="003024B1">
              <w:rPr>
                <w:bCs/>
              </w:rPr>
              <w:t>2</w:t>
            </w:r>
          </w:p>
        </w:tc>
        <w:tc>
          <w:tcPr>
            <w:tcW w:w="993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 w:rsidRPr="003024B1">
              <w:rPr>
                <w:bCs/>
              </w:rPr>
              <w:t>2</w:t>
            </w:r>
          </w:p>
        </w:tc>
      </w:tr>
      <w:tr w:rsidR="000E01D1" w:rsidRPr="003024B1" w:rsidTr="00D73424">
        <w:tc>
          <w:tcPr>
            <w:tcW w:w="3260" w:type="dxa"/>
          </w:tcPr>
          <w:p w:rsidR="000E01D1" w:rsidRDefault="000E01D1" w:rsidP="00AF52EA">
            <w:r>
              <w:t>Героико -патриотическое</w:t>
            </w:r>
          </w:p>
        </w:tc>
        <w:tc>
          <w:tcPr>
            <w:tcW w:w="2268" w:type="dxa"/>
            <w:vMerge/>
          </w:tcPr>
          <w:p w:rsidR="000E01D1" w:rsidRPr="00981E81" w:rsidRDefault="000E01D1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1D1" w:rsidRPr="003024B1" w:rsidTr="00D73424">
        <w:tc>
          <w:tcPr>
            <w:tcW w:w="3260" w:type="dxa"/>
          </w:tcPr>
          <w:p w:rsidR="000E01D1" w:rsidRDefault="000E01D1" w:rsidP="00AF52EA">
            <w:r>
              <w:t>Общественно полезная деятельность</w:t>
            </w:r>
          </w:p>
        </w:tc>
        <w:tc>
          <w:tcPr>
            <w:tcW w:w="2268" w:type="dxa"/>
            <w:vMerge/>
          </w:tcPr>
          <w:p w:rsidR="000E01D1" w:rsidRPr="00981E81" w:rsidRDefault="000E01D1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</w:p>
        </w:tc>
      </w:tr>
      <w:tr w:rsidR="000E01D1" w:rsidRPr="003024B1" w:rsidTr="00D73424">
        <w:tc>
          <w:tcPr>
            <w:tcW w:w="3260" w:type="dxa"/>
          </w:tcPr>
          <w:p w:rsidR="000E01D1" w:rsidRDefault="000E01D1" w:rsidP="00AF52EA">
            <w:r>
              <w:t>Проектная деятельность</w:t>
            </w:r>
          </w:p>
        </w:tc>
        <w:tc>
          <w:tcPr>
            <w:tcW w:w="2268" w:type="dxa"/>
            <w:vMerge/>
          </w:tcPr>
          <w:p w:rsidR="000E01D1" w:rsidRPr="00981E81" w:rsidRDefault="000E01D1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01D1" w:rsidRPr="003024B1" w:rsidTr="00D73424">
        <w:tc>
          <w:tcPr>
            <w:tcW w:w="3260" w:type="dxa"/>
          </w:tcPr>
          <w:p w:rsidR="000E01D1" w:rsidRDefault="000E01D1" w:rsidP="00AF52EA">
            <w:r w:rsidRPr="00981E81">
              <w:rPr>
                <w:b/>
                <w:bCs/>
              </w:rPr>
              <w:t>Всего к финансированию</w:t>
            </w:r>
          </w:p>
        </w:tc>
        <w:tc>
          <w:tcPr>
            <w:tcW w:w="2268" w:type="dxa"/>
          </w:tcPr>
          <w:p w:rsidR="000E01D1" w:rsidRPr="00981E81" w:rsidRDefault="000E01D1" w:rsidP="00AF52E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:rsidR="000E01D1" w:rsidRPr="003024B1" w:rsidRDefault="000E01D1" w:rsidP="00D73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0E01D1" w:rsidRPr="003024B1" w:rsidRDefault="000E01D1" w:rsidP="00D73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95595" w:rsidRDefault="00495595" w:rsidP="004614DE">
      <w:pPr>
        <w:jc w:val="right"/>
        <w:rPr>
          <w:b/>
          <w:bCs/>
        </w:rPr>
      </w:pPr>
      <w:r>
        <w:rPr>
          <w:b/>
          <w:bCs/>
        </w:rPr>
        <w:t xml:space="preserve">   </w:t>
      </w:r>
    </w:p>
    <w:p w:rsidR="00722396" w:rsidRDefault="00722396" w:rsidP="00722396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                          </w:t>
      </w:r>
    </w:p>
    <w:p w:rsidR="00117308" w:rsidRDefault="00117308" w:rsidP="00722396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</w:p>
    <w:p w:rsidR="00117308" w:rsidRDefault="00117308" w:rsidP="00722396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</w:p>
    <w:p w:rsidR="0011264D" w:rsidRDefault="0011264D" w:rsidP="00722396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</w:p>
    <w:p w:rsidR="0011264D" w:rsidRPr="00F022A4" w:rsidRDefault="0011264D" w:rsidP="00722396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  <w:sz w:val="28"/>
        </w:rPr>
      </w:pPr>
    </w:p>
    <w:p w:rsidR="0069126B" w:rsidRPr="0069126B" w:rsidRDefault="00722396" w:rsidP="00786E80">
      <w:pPr>
        <w:pStyle w:val="2"/>
        <w:tabs>
          <w:tab w:val="left" w:pos="0"/>
        </w:tabs>
        <w:jc w:val="left"/>
      </w:pPr>
      <w:r>
        <w:t xml:space="preserve">              </w:t>
      </w:r>
      <w:r w:rsidR="00EB1EFF">
        <w:t xml:space="preserve">      </w:t>
      </w:r>
    </w:p>
    <w:p w:rsidR="00573493" w:rsidRPr="00C13ED9" w:rsidRDefault="00AD5997" w:rsidP="009E5A25">
      <w:pPr>
        <w:pStyle w:val="2"/>
        <w:tabs>
          <w:tab w:val="left" w:pos="0"/>
          <w:tab w:val="left" w:pos="1560"/>
        </w:tabs>
        <w:jc w:val="left"/>
        <w:rPr>
          <w:b/>
        </w:rPr>
      </w:pPr>
      <w:r>
        <w:t xml:space="preserve">    </w:t>
      </w:r>
      <w:r w:rsidR="00B1515A">
        <w:t xml:space="preserve">       </w:t>
      </w:r>
      <w:r w:rsidR="00CA30B6">
        <w:t xml:space="preserve">   </w:t>
      </w:r>
      <w:r w:rsidR="008526BD" w:rsidRPr="008526BD">
        <w:rPr>
          <w:b/>
        </w:rPr>
        <w:t>У</w:t>
      </w:r>
      <w:r w:rsidR="00E740FE" w:rsidRPr="00C13ED9">
        <w:rPr>
          <w:b/>
        </w:rPr>
        <w:t xml:space="preserve">чебный план  </w:t>
      </w:r>
      <w:r w:rsidR="009E5A25" w:rsidRPr="009E5A25">
        <w:rPr>
          <w:b/>
        </w:rPr>
        <w:t xml:space="preserve">3 «А» </w:t>
      </w:r>
      <w:r w:rsidR="00CA30B6">
        <w:rPr>
          <w:b/>
        </w:rPr>
        <w:t>,</w:t>
      </w:r>
      <w:r>
        <w:rPr>
          <w:b/>
        </w:rPr>
        <w:t xml:space="preserve"> </w:t>
      </w:r>
      <w:r w:rsidR="00CA30B6">
        <w:rPr>
          <w:b/>
        </w:rPr>
        <w:t xml:space="preserve"> </w:t>
      </w:r>
      <w:r>
        <w:rPr>
          <w:b/>
        </w:rPr>
        <w:t>3</w:t>
      </w:r>
      <w:r w:rsidR="00CA30B6">
        <w:rPr>
          <w:b/>
        </w:rPr>
        <w:t>«Б»,</w:t>
      </w:r>
      <w:r>
        <w:rPr>
          <w:b/>
        </w:rPr>
        <w:t xml:space="preserve"> </w:t>
      </w:r>
      <w:r w:rsidR="00CA30B6">
        <w:rPr>
          <w:b/>
        </w:rPr>
        <w:t xml:space="preserve"> </w:t>
      </w:r>
      <w:r>
        <w:rPr>
          <w:b/>
        </w:rPr>
        <w:t>3</w:t>
      </w:r>
      <w:r w:rsidR="00CA30B6">
        <w:rPr>
          <w:b/>
        </w:rPr>
        <w:t>«В</w:t>
      </w:r>
      <w:r w:rsidR="00B1515A">
        <w:rPr>
          <w:b/>
        </w:rPr>
        <w:t xml:space="preserve">» </w:t>
      </w:r>
      <w:r w:rsidR="009E5A25" w:rsidRPr="009E5A25">
        <w:rPr>
          <w:b/>
        </w:rPr>
        <w:t>класс</w:t>
      </w:r>
      <w:r w:rsidR="00CA30B6">
        <w:rPr>
          <w:b/>
        </w:rPr>
        <w:t>ов</w:t>
      </w:r>
    </w:p>
    <w:p w:rsidR="00E740FE" w:rsidRDefault="00573493" w:rsidP="00573493">
      <w:pPr>
        <w:pStyle w:val="2"/>
        <w:tabs>
          <w:tab w:val="left" w:pos="0"/>
        </w:tabs>
        <w:jc w:val="left"/>
      </w:pPr>
      <w:r>
        <w:t xml:space="preserve">                 </w:t>
      </w:r>
      <w:r w:rsidR="00E740FE">
        <w:t xml:space="preserve">МОУ «Гуманитарно-экономический лицей» </w:t>
      </w:r>
    </w:p>
    <w:p w:rsidR="00E740FE" w:rsidRDefault="009E5A25" w:rsidP="00573493">
      <w:pPr>
        <w:pStyle w:val="2"/>
        <w:tabs>
          <w:tab w:val="left" w:pos="0"/>
        </w:tabs>
        <w:jc w:val="left"/>
      </w:pPr>
      <w:r>
        <w:t xml:space="preserve">                          </w:t>
      </w:r>
      <w:r w:rsidR="00573493">
        <w:t xml:space="preserve">   </w:t>
      </w:r>
      <w:r w:rsidR="00E740FE">
        <w:t>на 201</w:t>
      </w:r>
      <w:r w:rsidR="00786E80">
        <w:t>6</w:t>
      </w:r>
      <w:r w:rsidR="00E740FE">
        <w:t>-201</w:t>
      </w:r>
      <w:r w:rsidR="00786E80">
        <w:t>7</w:t>
      </w:r>
      <w:r w:rsidR="00E740FE">
        <w:t xml:space="preserve"> учебный год</w:t>
      </w:r>
    </w:p>
    <w:p w:rsidR="00E740FE" w:rsidRPr="00C93D11" w:rsidRDefault="00E740FE" w:rsidP="00C93D11"/>
    <w:tbl>
      <w:tblPr>
        <w:tblW w:w="9989" w:type="dxa"/>
        <w:tblLayout w:type="fixed"/>
        <w:tblLook w:val="0000" w:firstRow="0" w:lastRow="0" w:firstColumn="0" w:lastColumn="0" w:noHBand="0" w:noVBand="0"/>
      </w:tblPr>
      <w:tblGrid>
        <w:gridCol w:w="2052"/>
        <w:gridCol w:w="4220"/>
        <w:gridCol w:w="987"/>
        <w:gridCol w:w="1455"/>
        <w:gridCol w:w="1275"/>
      </w:tblGrid>
      <w:tr w:rsidR="007A7CE0" w:rsidTr="00112C22">
        <w:trPr>
          <w:gridAfter w:val="1"/>
          <w:wAfter w:w="1275" w:type="dxa"/>
          <w:cantSplit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Предметные области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Учебные предметы</w:t>
            </w:r>
          </w:p>
        </w:tc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Количество часов </w:t>
            </w:r>
          </w:p>
        </w:tc>
      </w:tr>
      <w:tr w:rsidR="007A7CE0" w:rsidTr="00112C22">
        <w:trPr>
          <w:gridAfter w:val="1"/>
          <w:wAfter w:w="1275" w:type="dxa"/>
          <w:cantSplit/>
        </w:trPr>
        <w:tc>
          <w:tcPr>
            <w:tcW w:w="2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неделю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Pr="00A765DE" w:rsidRDefault="007A7CE0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A765DE">
              <w:rPr>
                <w:rFonts w:ascii="Times New Roman CYR" w:hAnsi="Times New Roman CYR"/>
              </w:rPr>
              <w:t>В год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Филология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170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20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Литературное чтение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136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2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47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2х2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 и информатика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136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Обществознание и естествознание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Окружающий мир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Искусство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Изобразительное искусство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20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Музыка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 (труд)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246F72" w:rsidTr="00112C22">
        <w:trPr>
          <w:trHeight w:val="331"/>
        </w:trPr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F72" w:rsidRPr="007A6EB7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            </w:t>
            </w:r>
            <w:r w:rsidRPr="00291D01">
              <w:rPr>
                <w:rFonts w:ascii="Times New Roman CYR" w:hAnsi="Times New Roman CYR"/>
                <w:b/>
              </w:rPr>
              <w:t>Итого</w:t>
            </w:r>
            <w:r>
              <w:rPr>
                <w:rFonts w:ascii="Times New Roman CYR" w:hAnsi="Times New Roman CYR"/>
                <w:b/>
              </w:rPr>
              <w:t>:</w:t>
            </w: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46F72" w:rsidRDefault="00246F72" w:rsidP="00D47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23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F72" w:rsidRPr="00291D01" w:rsidRDefault="00246F72" w:rsidP="00760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782</w:t>
            </w:r>
          </w:p>
        </w:tc>
        <w:tc>
          <w:tcPr>
            <w:tcW w:w="1275" w:type="dxa"/>
          </w:tcPr>
          <w:p w:rsidR="00246F72" w:rsidRPr="00291D01" w:rsidRDefault="00246F72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246F72" w:rsidTr="00112C22">
        <w:trPr>
          <w:gridAfter w:val="1"/>
          <w:wAfter w:w="1275" w:type="dxa"/>
        </w:trPr>
        <w:tc>
          <w:tcPr>
            <w:tcW w:w="8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72" w:rsidRPr="008477A7" w:rsidRDefault="00246F72" w:rsidP="00E06E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i/>
              </w:rPr>
            </w:pPr>
            <w:r w:rsidRPr="008477A7">
              <w:rPr>
                <w:rFonts w:ascii="Times New Roman CYR" w:hAnsi="Times New Roman CYR"/>
                <w:b/>
                <w:i/>
                <w:iCs/>
              </w:rPr>
              <w:t>Компонент образовательного учреждения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</w:t>
            </w:r>
            <w:r>
              <w:rPr>
                <w:rFonts w:ascii="Times New Roman CYR" w:hAnsi="Times New Roman CYR"/>
                <w:b/>
                <w:i/>
              </w:rPr>
              <w:t>5</w:t>
            </w:r>
            <w:r w:rsidRPr="008477A7">
              <w:rPr>
                <w:rFonts w:ascii="Times New Roman CYR" w:hAnsi="Times New Roman CYR"/>
                <w:b/>
                <w:i/>
              </w:rPr>
              <w:t>-дневная неделя)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            </w:t>
            </w:r>
            <w:r w:rsidRPr="00291D01">
              <w:rPr>
                <w:rFonts w:ascii="Times New Roman CYR" w:hAnsi="Times New Roman CYR"/>
                <w:b/>
              </w:rPr>
              <w:t>Итого</w:t>
            </w:r>
            <w:r>
              <w:rPr>
                <w:rFonts w:ascii="Times New Roman CYR" w:hAnsi="Times New Roman CYR"/>
                <w:b/>
              </w:rPr>
              <w:t>: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72" w:rsidRPr="00E06EEE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 w:rsidRPr="00E06EEE">
              <w:rPr>
                <w:rFonts w:ascii="Times New Roman CYR" w:hAnsi="Times New Roman CYR"/>
                <w:b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6F72" w:rsidRDefault="00246F72" w:rsidP="0022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246F72" w:rsidTr="00112C22">
        <w:trPr>
          <w:gridAfter w:val="1"/>
          <w:wAfter w:w="1275" w:type="dxa"/>
        </w:trPr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Pr="00D70870" w:rsidRDefault="00246F72" w:rsidP="0004184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72" w:rsidRDefault="00246F72" w:rsidP="0004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46F72" w:rsidRDefault="00246F72" w:rsidP="0022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246F72" w:rsidTr="00112C22">
        <w:trPr>
          <w:gridAfter w:val="1"/>
          <w:wAfter w:w="1275" w:type="dxa"/>
        </w:trPr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Предельно допустимая  аудиторная учебная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72" w:rsidRDefault="00246F72" w:rsidP="00D47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23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782</w:t>
            </w:r>
          </w:p>
        </w:tc>
      </w:tr>
      <w:tr w:rsidR="00246F72" w:rsidTr="00112C22">
        <w:trPr>
          <w:gridAfter w:val="1"/>
          <w:wAfter w:w="1275" w:type="dxa"/>
        </w:trPr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Pr="00C66D5B" w:rsidRDefault="00246F72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 w:rsidRPr="00C66D5B">
              <w:rPr>
                <w:rFonts w:ascii="Times New Roman CYR" w:hAnsi="Times New Roman CYR"/>
                <w:b/>
                <w:bCs/>
              </w:rPr>
              <w:t>Финансовая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F72" w:rsidRDefault="00246F72" w:rsidP="0024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850</w:t>
            </w:r>
          </w:p>
        </w:tc>
      </w:tr>
    </w:tbl>
    <w:p w:rsidR="00030578" w:rsidRDefault="00030578" w:rsidP="007A7CE0">
      <w:pPr>
        <w:jc w:val="both"/>
        <w:rPr>
          <w:b/>
          <w:bCs/>
        </w:rPr>
      </w:pPr>
      <w:r>
        <w:t xml:space="preserve">          </w:t>
      </w:r>
    </w:p>
    <w:p w:rsidR="007F1C18" w:rsidRPr="00707184" w:rsidRDefault="007F1C18" w:rsidP="007F1C18">
      <w:pPr>
        <w:rPr>
          <w:b/>
        </w:rPr>
      </w:pPr>
      <w:r>
        <w:t xml:space="preserve">                  </w:t>
      </w:r>
      <w:r>
        <w:rPr>
          <w:b/>
        </w:rPr>
        <w:t xml:space="preserve">                              </w:t>
      </w:r>
      <w:r w:rsidRPr="00707184">
        <w:rPr>
          <w:b/>
        </w:rPr>
        <w:t>Внеучебная деятельность</w:t>
      </w:r>
    </w:p>
    <w:p w:rsidR="007F1C18" w:rsidRDefault="007F1C18" w:rsidP="007F1C18">
      <w:r>
        <w:rPr>
          <w:b/>
        </w:rPr>
        <w:t xml:space="preserve">                          </w:t>
      </w:r>
      <w:r w:rsidRPr="00707184">
        <w:rPr>
          <w:b/>
        </w:rPr>
        <w:t>(кружки, секции, проектная деятельность и др.)</w:t>
      </w:r>
    </w:p>
    <w:p w:rsidR="00F33AA9" w:rsidRDefault="00F33AA9" w:rsidP="004614DE">
      <w:pPr>
        <w:jc w:val="both"/>
        <w:rPr>
          <w:b/>
          <w:bCs/>
        </w:rPr>
      </w:pPr>
    </w:p>
    <w:p w:rsidR="00454484" w:rsidRDefault="00E740FE" w:rsidP="007A7CE0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F33AA9">
        <w:rPr>
          <w:b/>
          <w:bCs/>
        </w:rPr>
        <w:t xml:space="preserve">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992"/>
        <w:gridCol w:w="850"/>
        <w:gridCol w:w="850"/>
      </w:tblGrid>
      <w:tr w:rsidR="00ED2F29" w:rsidRPr="00981E81" w:rsidTr="000175D3">
        <w:tc>
          <w:tcPr>
            <w:tcW w:w="3261" w:type="dxa"/>
          </w:tcPr>
          <w:p w:rsidR="00ED2F29" w:rsidRPr="00981E81" w:rsidRDefault="00ED2F29" w:rsidP="00AF52EA">
            <w:pPr>
              <w:snapToGrid w:val="0"/>
              <w:rPr>
                <w:b/>
                <w:bCs/>
              </w:rPr>
            </w:pPr>
            <w:r w:rsidRPr="00981E81">
              <w:rPr>
                <w:b/>
                <w:bCs/>
              </w:rPr>
              <w:t>Направления</w:t>
            </w:r>
          </w:p>
        </w:tc>
        <w:tc>
          <w:tcPr>
            <w:tcW w:w="2268" w:type="dxa"/>
          </w:tcPr>
          <w:p w:rsidR="00ED2F29" w:rsidRPr="00981E81" w:rsidRDefault="00ED2F29" w:rsidP="00AF52EA">
            <w:pPr>
              <w:jc w:val="both"/>
              <w:rPr>
                <w:b/>
                <w:bCs/>
              </w:rPr>
            </w:pPr>
            <w:r w:rsidRPr="00981E81">
              <w:rPr>
                <w:b/>
                <w:bCs/>
              </w:rPr>
              <w:t xml:space="preserve">Формы </w:t>
            </w:r>
          </w:p>
        </w:tc>
        <w:tc>
          <w:tcPr>
            <w:tcW w:w="2692" w:type="dxa"/>
            <w:gridSpan w:val="3"/>
          </w:tcPr>
          <w:p w:rsidR="00ED2F29" w:rsidRPr="00981E81" w:rsidRDefault="00ED2F29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 w:rsidRPr="00981E81">
              <w:rPr>
                <w:b/>
                <w:bCs/>
              </w:rPr>
              <w:t>Количество часов в неделю</w:t>
            </w:r>
          </w:p>
        </w:tc>
      </w:tr>
      <w:tr w:rsidR="00ED2F29" w:rsidRPr="00981E81" w:rsidTr="000175D3">
        <w:tc>
          <w:tcPr>
            <w:tcW w:w="3261" w:type="dxa"/>
          </w:tcPr>
          <w:p w:rsidR="00ED2F29" w:rsidRPr="00981E81" w:rsidRDefault="00ED2F29" w:rsidP="00AF52EA">
            <w:pPr>
              <w:snapToGrid w:val="0"/>
              <w:rPr>
                <w:b/>
                <w:bCs/>
              </w:rPr>
            </w:pPr>
          </w:p>
        </w:tc>
        <w:tc>
          <w:tcPr>
            <w:tcW w:w="2268" w:type="dxa"/>
          </w:tcPr>
          <w:p w:rsidR="00ED2F29" w:rsidRPr="00981E81" w:rsidRDefault="00ED2F29" w:rsidP="00AF52E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ED2F29" w:rsidRPr="00981E81" w:rsidRDefault="00ED2F29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850" w:type="dxa"/>
          </w:tcPr>
          <w:p w:rsidR="00ED2F29" w:rsidRPr="00981E81" w:rsidRDefault="00ED2F29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850" w:type="dxa"/>
          </w:tcPr>
          <w:p w:rsidR="00ED2F29" w:rsidRPr="00981E81" w:rsidRDefault="00ED2F29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3в</w:t>
            </w:r>
          </w:p>
        </w:tc>
      </w:tr>
      <w:tr w:rsidR="00ED2F29" w:rsidRPr="003024B1" w:rsidTr="000175D3">
        <w:tc>
          <w:tcPr>
            <w:tcW w:w="3261" w:type="dxa"/>
          </w:tcPr>
          <w:p w:rsidR="00ED2F29" w:rsidRPr="00FB22FB" w:rsidRDefault="00ED2F29" w:rsidP="00AF52EA">
            <w:r w:rsidRPr="00FB22FB">
              <w:t>Художественно-эстетическое</w:t>
            </w:r>
          </w:p>
        </w:tc>
        <w:tc>
          <w:tcPr>
            <w:tcW w:w="2268" w:type="dxa"/>
            <w:vMerge w:val="restart"/>
          </w:tcPr>
          <w:p w:rsidR="00ED2F29" w:rsidRDefault="00ED2F29" w:rsidP="00AF52EA">
            <w:r>
              <w:t>Кружки, секции</w:t>
            </w:r>
          </w:p>
          <w:p w:rsidR="00ED2F29" w:rsidRPr="00D1551E" w:rsidRDefault="00ED2F29" w:rsidP="00AF52EA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ED2F29" w:rsidRDefault="00ED2F29" w:rsidP="00AF52EA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992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2F29" w:rsidRPr="003024B1" w:rsidTr="000175D3">
        <w:tc>
          <w:tcPr>
            <w:tcW w:w="3261" w:type="dxa"/>
          </w:tcPr>
          <w:p w:rsidR="00ED2F29" w:rsidRPr="00FB22FB" w:rsidRDefault="00ED2F29" w:rsidP="00AF52EA">
            <w:r>
              <w:t>Спортивно-оздоровительное</w:t>
            </w:r>
          </w:p>
        </w:tc>
        <w:tc>
          <w:tcPr>
            <w:tcW w:w="2268" w:type="dxa"/>
            <w:vMerge/>
          </w:tcPr>
          <w:p w:rsidR="00ED2F29" w:rsidRPr="00981E81" w:rsidRDefault="00ED2F29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</w:p>
        </w:tc>
      </w:tr>
      <w:tr w:rsidR="00ED2F29" w:rsidRPr="003024B1" w:rsidTr="000175D3">
        <w:tc>
          <w:tcPr>
            <w:tcW w:w="3261" w:type="dxa"/>
          </w:tcPr>
          <w:p w:rsidR="00ED2F29" w:rsidRDefault="00ED2F29" w:rsidP="00AF52EA">
            <w:r>
              <w:t>Научно-познавательное</w:t>
            </w:r>
          </w:p>
        </w:tc>
        <w:tc>
          <w:tcPr>
            <w:tcW w:w="2268" w:type="dxa"/>
            <w:vMerge/>
          </w:tcPr>
          <w:p w:rsidR="00ED2F29" w:rsidRPr="00981E81" w:rsidRDefault="00ED2F29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 w:rsidRPr="003024B1">
              <w:rPr>
                <w:bCs/>
              </w:rPr>
              <w:t>2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 w:rsidRPr="003024B1">
              <w:rPr>
                <w:bCs/>
              </w:rPr>
              <w:t>2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 w:rsidRPr="003024B1">
              <w:rPr>
                <w:bCs/>
              </w:rPr>
              <w:t>2</w:t>
            </w:r>
          </w:p>
        </w:tc>
      </w:tr>
      <w:tr w:rsidR="00ED2F29" w:rsidRPr="003024B1" w:rsidTr="000175D3">
        <w:tc>
          <w:tcPr>
            <w:tcW w:w="3261" w:type="dxa"/>
          </w:tcPr>
          <w:p w:rsidR="00ED2F29" w:rsidRDefault="00ED2F29" w:rsidP="00AF52EA">
            <w:r>
              <w:t>Военно-патриотическое</w:t>
            </w:r>
          </w:p>
        </w:tc>
        <w:tc>
          <w:tcPr>
            <w:tcW w:w="2268" w:type="dxa"/>
            <w:vMerge/>
          </w:tcPr>
          <w:p w:rsidR="00ED2F29" w:rsidRPr="00981E81" w:rsidRDefault="00ED2F29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2F29" w:rsidRPr="003024B1" w:rsidTr="000175D3">
        <w:tc>
          <w:tcPr>
            <w:tcW w:w="3261" w:type="dxa"/>
          </w:tcPr>
          <w:p w:rsidR="00ED2F29" w:rsidRDefault="00ED2F29" w:rsidP="00AF52EA">
            <w:r>
              <w:t>Общественно полезная деятельность</w:t>
            </w:r>
          </w:p>
        </w:tc>
        <w:tc>
          <w:tcPr>
            <w:tcW w:w="2268" w:type="dxa"/>
            <w:vMerge/>
          </w:tcPr>
          <w:p w:rsidR="00ED2F29" w:rsidRPr="00981E81" w:rsidRDefault="00ED2F29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</w:p>
        </w:tc>
      </w:tr>
      <w:tr w:rsidR="00ED2F29" w:rsidRPr="003024B1" w:rsidTr="000175D3">
        <w:tc>
          <w:tcPr>
            <w:tcW w:w="3261" w:type="dxa"/>
          </w:tcPr>
          <w:p w:rsidR="00ED2F29" w:rsidRDefault="00ED2F29" w:rsidP="00AF52EA">
            <w:r>
              <w:t>Проектная деятельность</w:t>
            </w:r>
          </w:p>
        </w:tc>
        <w:tc>
          <w:tcPr>
            <w:tcW w:w="2268" w:type="dxa"/>
            <w:vMerge/>
          </w:tcPr>
          <w:p w:rsidR="00ED2F29" w:rsidRPr="00981E81" w:rsidRDefault="00ED2F29" w:rsidP="00AF52EA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2F29" w:rsidRPr="003024B1" w:rsidTr="000175D3">
        <w:tc>
          <w:tcPr>
            <w:tcW w:w="3261" w:type="dxa"/>
          </w:tcPr>
          <w:p w:rsidR="00ED2F29" w:rsidRDefault="00ED2F29" w:rsidP="00AF52EA">
            <w:r w:rsidRPr="00981E81">
              <w:rPr>
                <w:b/>
                <w:bCs/>
              </w:rPr>
              <w:t>Всего к финансированию</w:t>
            </w:r>
          </w:p>
        </w:tc>
        <w:tc>
          <w:tcPr>
            <w:tcW w:w="2268" w:type="dxa"/>
          </w:tcPr>
          <w:p w:rsidR="00ED2F29" w:rsidRPr="00981E81" w:rsidRDefault="00ED2F29" w:rsidP="00AF52E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ED2F29" w:rsidRPr="003024B1" w:rsidRDefault="00ED2F29" w:rsidP="005B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ED2F29" w:rsidRPr="003024B1" w:rsidRDefault="00ED2F29" w:rsidP="005B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973756" w:rsidRDefault="00F33AA9" w:rsidP="00973756">
      <w:pPr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  <w:r w:rsidR="004350A2">
        <w:rPr>
          <w:b/>
          <w:bCs/>
        </w:rPr>
        <w:t xml:space="preserve">  </w:t>
      </w:r>
      <w:r w:rsidR="007A7CE0">
        <w:rPr>
          <w:b/>
          <w:bCs/>
        </w:rPr>
        <w:t xml:space="preserve">                    </w:t>
      </w:r>
      <w:r>
        <w:rPr>
          <w:b/>
          <w:bCs/>
        </w:rPr>
        <w:t xml:space="preserve">   </w:t>
      </w:r>
    </w:p>
    <w:p w:rsidR="00973756" w:rsidRDefault="00973756" w:rsidP="00973756">
      <w:pPr>
        <w:jc w:val="both"/>
        <w:rPr>
          <w:b/>
          <w:bCs/>
        </w:rPr>
      </w:pPr>
    </w:p>
    <w:p w:rsidR="00973756" w:rsidRDefault="00973756" w:rsidP="00973756">
      <w:pPr>
        <w:jc w:val="both"/>
        <w:rPr>
          <w:b/>
          <w:bCs/>
        </w:rPr>
      </w:pPr>
    </w:p>
    <w:p w:rsidR="00973756" w:rsidRDefault="00973756" w:rsidP="00973756">
      <w:pPr>
        <w:jc w:val="both"/>
        <w:rPr>
          <w:b/>
          <w:bCs/>
        </w:rPr>
      </w:pPr>
    </w:p>
    <w:p w:rsidR="00B1515A" w:rsidRDefault="00900C04" w:rsidP="00973756">
      <w:pPr>
        <w:jc w:val="both"/>
        <w:rPr>
          <w:b/>
        </w:rPr>
      </w:pPr>
      <w:r>
        <w:lastRenderedPageBreak/>
        <w:t xml:space="preserve">                  </w:t>
      </w:r>
      <w:r w:rsidR="003D0F6D">
        <w:rPr>
          <w:b/>
        </w:rPr>
        <w:t xml:space="preserve">                           </w:t>
      </w:r>
    </w:p>
    <w:p w:rsidR="00B1515A" w:rsidRDefault="00B1515A" w:rsidP="00973756">
      <w:pPr>
        <w:jc w:val="both"/>
        <w:rPr>
          <w:b/>
        </w:rPr>
      </w:pPr>
    </w:p>
    <w:p w:rsidR="00B1515A" w:rsidRDefault="00B1515A" w:rsidP="00973756">
      <w:pPr>
        <w:jc w:val="both"/>
        <w:rPr>
          <w:b/>
        </w:rPr>
      </w:pPr>
    </w:p>
    <w:p w:rsidR="00B1515A" w:rsidRDefault="00B1515A" w:rsidP="00973756">
      <w:pPr>
        <w:jc w:val="both"/>
        <w:rPr>
          <w:b/>
        </w:rPr>
      </w:pPr>
    </w:p>
    <w:p w:rsidR="004944AF" w:rsidRPr="006C3453" w:rsidRDefault="00794C75" w:rsidP="00760DD5">
      <w:pPr>
        <w:pStyle w:val="2"/>
        <w:tabs>
          <w:tab w:val="left" w:pos="0"/>
        </w:tabs>
        <w:jc w:val="left"/>
        <w:rPr>
          <w:b/>
        </w:rPr>
      </w:pPr>
      <w:r>
        <w:rPr>
          <w:b/>
        </w:rPr>
        <w:t xml:space="preserve">          </w:t>
      </w:r>
      <w:r w:rsidR="00CA30B6">
        <w:t xml:space="preserve"> </w:t>
      </w:r>
      <w:r w:rsidR="006C3453">
        <w:rPr>
          <w:b/>
        </w:rPr>
        <w:t>Учебный</w:t>
      </w:r>
      <w:r w:rsidR="004944AF" w:rsidRPr="00DE3A73">
        <w:rPr>
          <w:b/>
        </w:rPr>
        <w:t xml:space="preserve"> план  </w:t>
      </w:r>
      <w:r w:rsidR="00760DD5">
        <w:rPr>
          <w:b/>
        </w:rPr>
        <w:t xml:space="preserve">4 «А», </w:t>
      </w:r>
      <w:r w:rsidR="006C3453" w:rsidRPr="006C3453">
        <w:rPr>
          <w:b/>
        </w:rPr>
        <w:t>4 «Б», 4 «В»  классов</w:t>
      </w:r>
      <w:r w:rsidR="006C3453">
        <w:t xml:space="preserve"> </w:t>
      </w:r>
      <w:r w:rsidR="004944AF">
        <w:t xml:space="preserve">                                   </w:t>
      </w:r>
    </w:p>
    <w:p w:rsidR="00973756" w:rsidRPr="00973756" w:rsidRDefault="004944AF" w:rsidP="00973756">
      <w:pPr>
        <w:pStyle w:val="2"/>
        <w:tabs>
          <w:tab w:val="left" w:pos="0"/>
        </w:tabs>
        <w:jc w:val="left"/>
      </w:pPr>
      <w:r>
        <w:t xml:space="preserve">                 МОУ «Гуманитарно-экономический лицей» </w:t>
      </w:r>
      <w:r w:rsidR="00973756">
        <w:t xml:space="preserve">                         </w:t>
      </w:r>
    </w:p>
    <w:p w:rsidR="004944AF" w:rsidRDefault="004944AF" w:rsidP="004944AF">
      <w:pPr>
        <w:pStyle w:val="2"/>
        <w:tabs>
          <w:tab w:val="left" w:pos="0"/>
        </w:tabs>
        <w:jc w:val="left"/>
      </w:pPr>
      <w:r>
        <w:t xml:space="preserve">                                на 201</w:t>
      </w:r>
      <w:r w:rsidR="00890E76">
        <w:t>6</w:t>
      </w:r>
      <w:r>
        <w:t>-201</w:t>
      </w:r>
      <w:r w:rsidR="00890E76">
        <w:t>7</w:t>
      </w:r>
      <w:r>
        <w:t xml:space="preserve"> учебный год</w:t>
      </w:r>
    </w:p>
    <w:p w:rsidR="00813135" w:rsidRDefault="00813135" w:rsidP="00AA7C8D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</w:rPr>
      </w:pPr>
    </w:p>
    <w:tbl>
      <w:tblPr>
        <w:tblW w:w="87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28"/>
        <w:gridCol w:w="4220"/>
        <w:gridCol w:w="987"/>
        <w:gridCol w:w="1275"/>
      </w:tblGrid>
      <w:tr w:rsidR="007A7CE0" w:rsidTr="0046217F">
        <w:trPr>
          <w:cantSplit/>
        </w:trPr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Предметные области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Учебные предметы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Количество часов </w:t>
            </w:r>
          </w:p>
        </w:tc>
      </w:tr>
      <w:tr w:rsidR="007A7CE0" w:rsidTr="0046217F">
        <w:trPr>
          <w:cantSplit/>
        </w:trPr>
        <w:tc>
          <w:tcPr>
            <w:tcW w:w="2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Default="007A7CE0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CE0" w:rsidRPr="006463D7" w:rsidRDefault="007A7CE0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6463D7">
              <w:rPr>
                <w:rFonts w:ascii="Times New Roman CYR" w:hAnsi="Times New Roman CYR"/>
              </w:rPr>
              <w:t>В год</w:t>
            </w:r>
          </w:p>
        </w:tc>
      </w:tr>
      <w:tr w:rsidR="0071726E" w:rsidTr="0046217F"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Филология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60DD5" w:rsidP="0053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  <w:r w:rsidR="00533C26">
              <w:rPr>
                <w:rFonts w:ascii="Times New Roman CYR" w:hAnsi="Times New Roman CYR"/>
              </w:rPr>
              <w:t>0</w:t>
            </w:r>
          </w:p>
        </w:tc>
      </w:tr>
      <w:tr w:rsidR="0071726E" w:rsidTr="0046217F">
        <w:tc>
          <w:tcPr>
            <w:tcW w:w="22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Литературное чтение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1034B0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71726E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60DD5" w:rsidP="0053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="00533C26">
              <w:rPr>
                <w:rFonts w:ascii="Times New Roman CYR" w:hAnsi="Times New Roman CYR"/>
              </w:rPr>
              <w:t>2</w:t>
            </w:r>
          </w:p>
        </w:tc>
      </w:tr>
      <w:tr w:rsidR="0071726E" w:rsidTr="0046217F">
        <w:tc>
          <w:tcPr>
            <w:tcW w:w="2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2х2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533C26" w:rsidP="0098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71726E" w:rsidTr="0046217F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 и информатика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60DD5" w:rsidP="0053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533C26">
              <w:rPr>
                <w:rFonts w:ascii="Times New Roman CYR" w:hAnsi="Times New Roman CYR"/>
              </w:rPr>
              <w:t>36</w:t>
            </w:r>
          </w:p>
        </w:tc>
      </w:tr>
      <w:tr w:rsidR="0071726E" w:rsidTr="0046217F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Обществознание и естествознание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Окружающий мир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533C26" w:rsidP="00982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71726E" w:rsidTr="0046217F"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Искусство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Изобразительное искусство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60DD5" w:rsidP="0053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533C26">
              <w:rPr>
                <w:rFonts w:ascii="Times New Roman CYR" w:hAnsi="Times New Roman CYR"/>
              </w:rPr>
              <w:t>4</w:t>
            </w:r>
          </w:p>
        </w:tc>
      </w:tr>
      <w:tr w:rsidR="0071726E" w:rsidTr="0046217F">
        <w:tc>
          <w:tcPr>
            <w:tcW w:w="2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Музыка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60DD5" w:rsidP="0053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533C26">
              <w:rPr>
                <w:rFonts w:ascii="Times New Roman CYR" w:hAnsi="Times New Roman CYR"/>
              </w:rPr>
              <w:t>4</w:t>
            </w:r>
          </w:p>
        </w:tc>
      </w:tr>
      <w:tr w:rsidR="0071726E" w:rsidTr="0046217F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 (труд)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60DD5" w:rsidP="0053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  <w:r w:rsidR="00533C26">
              <w:rPr>
                <w:rFonts w:ascii="Times New Roman CYR" w:hAnsi="Times New Roman CYR"/>
              </w:rPr>
              <w:t>4</w:t>
            </w:r>
          </w:p>
        </w:tc>
      </w:tr>
      <w:tr w:rsidR="0071726E" w:rsidTr="0046217F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60DD5" w:rsidP="0053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="00533C26">
              <w:rPr>
                <w:rFonts w:ascii="Times New Roman CYR" w:hAnsi="Times New Roman CYR"/>
              </w:rPr>
              <w:t>2</w:t>
            </w:r>
          </w:p>
        </w:tc>
      </w:tr>
      <w:tr w:rsidR="0071726E" w:rsidTr="0046217F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Pr="00892B28" w:rsidRDefault="0071726E" w:rsidP="00BC31E6">
            <w:pPr>
              <w:ind w:left="108"/>
              <w:rPr>
                <w:bCs/>
              </w:rPr>
            </w:pPr>
            <w:r w:rsidRPr="00892B28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Pr="00892B28" w:rsidRDefault="0071726E" w:rsidP="00BC31E6">
            <w:pPr>
              <w:jc w:val="both"/>
            </w:pPr>
            <w:r w:rsidRPr="00892B28">
              <w:t>Основы религиозных культур и светской этики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Pr="00433BDA" w:rsidRDefault="00332DEE" w:rsidP="00533421">
            <w:pPr>
              <w:rPr>
                <w:highlight w:val="red"/>
              </w:rPr>
            </w:pPr>
            <w:r>
              <w:t xml:space="preserve">     </w:t>
            </w:r>
            <w:r w:rsidR="001034B0" w:rsidRPr="001034B0">
              <w:t>1х1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Pr="00892B28" w:rsidRDefault="00760DD5" w:rsidP="00533C26">
            <w:pPr>
              <w:jc w:val="center"/>
            </w:pPr>
            <w:r>
              <w:t>3</w:t>
            </w:r>
            <w:r w:rsidR="00533C26">
              <w:t>4</w:t>
            </w:r>
          </w:p>
        </w:tc>
      </w:tr>
      <w:tr w:rsidR="0071726E" w:rsidTr="0046217F">
        <w:trPr>
          <w:trHeight w:val="331"/>
        </w:trPr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26E" w:rsidRPr="007A6EB7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            </w:t>
            </w:r>
            <w:r w:rsidRPr="00291D01">
              <w:rPr>
                <w:rFonts w:ascii="Times New Roman CYR" w:hAnsi="Times New Roman CYR"/>
                <w:b/>
              </w:rPr>
              <w:t>Итого</w:t>
            </w:r>
            <w:r>
              <w:rPr>
                <w:rFonts w:ascii="Times New Roman CYR" w:hAnsi="Times New Roman CYR"/>
                <w:b/>
              </w:rPr>
              <w:t>:</w:t>
            </w: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1726E" w:rsidRDefault="0071726E" w:rsidP="001034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23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26E" w:rsidRPr="00291D01" w:rsidRDefault="00533C26" w:rsidP="007172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782</w:t>
            </w:r>
          </w:p>
        </w:tc>
      </w:tr>
      <w:tr w:rsidR="0071726E" w:rsidTr="0046217F">
        <w:tc>
          <w:tcPr>
            <w:tcW w:w="8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Pr="008477A7" w:rsidRDefault="00E06EE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i/>
              </w:rPr>
            </w:pPr>
            <w:r w:rsidRPr="008477A7">
              <w:rPr>
                <w:rFonts w:ascii="Times New Roman CYR" w:hAnsi="Times New Roman CYR"/>
                <w:b/>
                <w:i/>
                <w:iCs/>
              </w:rPr>
              <w:t>Компонент образовательного учреждения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</w:t>
            </w:r>
            <w:r>
              <w:rPr>
                <w:rFonts w:ascii="Times New Roman CYR" w:hAnsi="Times New Roman CYR"/>
                <w:b/>
                <w:i/>
              </w:rPr>
              <w:t>5</w:t>
            </w:r>
            <w:r w:rsidRPr="008477A7">
              <w:rPr>
                <w:rFonts w:ascii="Times New Roman CYR" w:hAnsi="Times New Roman CYR"/>
                <w:b/>
                <w:i/>
              </w:rPr>
              <w:t>-дневная неделя)</w:t>
            </w:r>
          </w:p>
        </w:tc>
      </w:tr>
      <w:tr w:rsidR="0071726E" w:rsidTr="0046217F"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71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71726E" w:rsidTr="0046217F"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Pr="002E7383" w:rsidRDefault="00E06EEE" w:rsidP="0004184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              </w:t>
            </w:r>
            <w:r w:rsidRPr="00291D01">
              <w:rPr>
                <w:rFonts w:ascii="Times New Roman CYR" w:hAnsi="Times New Roman CYR"/>
                <w:b/>
              </w:rPr>
              <w:t>Итого</w:t>
            </w:r>
            <w:r>
              <w:rPr>
                <w:rFonts w:ascii="Times New Roman CYR" w:hAnsi="Times New Roman CYR"/>
                <w:b/>
              </w:rPr>
              <w:t>: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E06EEE" w:rsidP="00041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71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71726E" w:rsidTr="0046217F"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Предельно допустимая  аудиторная учебная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26E" w:rsidRDefault="0071726E" w:rsidP="00103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  <w:r w:rsidR="00433BDA">
              <w:rPr>
                <w:rFonts w:ascii="Times New Roman CYR" w:hAnsi="Times New Roman CYR"/>
                <w:b/>
                <w:bCs/>
              </w:rPr>
              <w:t>3</w:t>
            </w:r>
            <w:r>
              <w:rPr>
                <w:rFonts w:ascii="Times New Roman CYR" w:hAnsi="Times New Roman CYR"/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533C26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782</w:t>
            </w:r>
          </w:p>
        </w:tc>
      </w:tr>
      <w:tr w:rsidR="0071726E" w:rsidTr="0046217F"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Pr="00C66D5B" w:rsidRDefault="0071726E" w:rsidP="00BC3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 w:rsidRPr="00C66D5B">
              <w:rPr>
                <w:rFonts w:ascii="Times New Roman CYR" w:hAnsi="Times New Roman CYR"/>
                <w:b/>
                <w:bCs/>
              </w:rPr>
              <w:t>Финансовая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E06EEE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6E" w:rsidRDefault="00533C26" w:rsidP="00BC3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884</w:t>
            </w:r>
          </w:p>
        </w:tc>
      </w:tr>
    </w:tbl>
    <w:p w:rsidR="00A75565" w:rsidRDefault="00A75565" w:rsidP="00F2707D">
      <w:pPr>
        <w:pStyle w:val="2"/>
        <w:tabs>
          <w:tab w:val="left" w:pos="0"/>
        </w:tabs>
        <w:jc w:val="left"/>
      </w:pPr>
    </w:p>
    <w:p w:rsidR="00F52705" w:rsidRPr="00F52705" w:rsidRDefault="00F52705" w:rsidP="00F52705"/>
    <w:p w:rsidR="00296C15" w:rsidRPr="00707184" w:rsidRDefault="00296C15" w:rsidP="00296C15">
      <w:pPr>
        <w:rPr>
          <w:b/>
        </w:rPr>
      </w:pPr>
      <w:r>
        <w:rPr>
          <w:b/>
        </w:rPr>
        <w:t xml:space="preserve">                                                    </w:t>
      </w:r>
      <w:r w:rsidRPr="00707184">
        <w:rPr>
          <w:b/>
        </w:rPr>
        <w:t>Внеучебная деятельность</w:t>
      </w:r>
    </w:p>
    <w:p w:rsidR="00296C15" w:rsidRDefault="00296C15" w:rsidP="00296C15">
      <w:r>
        <w:rPr>
          <w:b/>
        </w:rPr>
        <w:t xml:space="preserve">                          </w:t>
      </w:r>
      <w:r w:rsidRPr="00707184">
        <w:rPr>
          <w:b/>
        </w:rPr>
        <w:t>(кружки, секции, проектная деятельность и др.)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850"/>
        <w:gridCol w:w="851"/>
        <w:gridCol w:w="851"/>
      </w:tblGrid>
      <w:tr w:rsidR="00CE73B4" w:rsidRPr="00981E81" w:rsidTr="000175D3">
        <w:tc>
          <w:tcPr>
            <w:tcW w:w="3261" w:type="dxa"/>
          </w:tcPr>
          <w:p w:rsidR="00CE73B4" w:rsidRPr="00981E81" w:rsidRDefault="00CE73B4" w:rsidP="00AF52EA">
            <w:pPr>
              <w:snapToGrid w:val="0"/>
              <w:rPr>
                <w:b/>
                <w:bCs/>
              </w:rPr>
            </w:pPr>
            <w:r w:rsidRPr="00981E81">
              <w:rPr>
                <w:b/>
                <w:bCs/>
              </w:rPr>
              <w:t>Направления</w:t>
            </w:r>
          </w:p>
        </w:tc>
        <w:tc>
          <w:tcPr>
            <w:tcW w:w="2268" w:type="dxa"/>
          </w:tcPr>
          <w:p w:rsidR="00CE73B4" w:rsidRPr="00981E81" w:rsidRDefault="00CE73B4" w:rsidP="00AF52EA">
            <w:pPr>
              <w:jc w:val="both"/>
              <w:rPr>
                <w:b/>
                <w:bCs/>
              </w:rPr>
            </w:pPr>
            <w:r w:rsidRPr="00981E81">
              <w:rPr>
                <w:b/>
                <w:bCs/>
              </w:rPr>
              <w:t xml:space="preserve">Формы </w:t>
            </w:r>
          </w:p>
        </w:tc>
        <w:tc>
          <w:tcPr>
            <w:tcW w:w="2552" w:type="dxa"/>
            <w:gridSpan w:val="3"/>
          </w:tcPr>
          <w:p w:rsidR="00CE73B4" w:rsidRPr="00981E81" w:rsidRDefault="00CE73B4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 w:rsidRPr="00981E81">
              <w:rPr>
                <w:b/>
                <w:bCs/>
              </w:rPr>
              <w:t>Количество часов в неделю</w:t>
            </w:r>
          </w:p>
        </w:tc>
      </w:tr>
      <w:tr w:rsidR="00CE73B4" w:rsidRPr="00981E81" w:rsidTr="000175D3">
        <w:tc>
          <w:tcPr>
            <w:tcW w:w="3261" w:type="dxa"/>
          </w:tcPr>
          <w:p w:rsidR="00CE73B4" w:rsidRPr="00981E81" w:rsidRDefault="00CE73B4" w:rsidP="00AF52EA">
            <w:pPr>
              <w:snapToGrid w:val="0"/>
              <w:rPr>
                <w:b/>
                <w:bCs/>
              </w:rPr>
            </w:pPr>
          </w:p>
        </w:tc>
        <w:tc>
          <w:tcPr>
            <w:tcW w:w="2268" w:type="dxa"/>
          </w:tcPr>
          <w:p w:rsidR="00CE73B4" w:rsidRPr="00981E81" w:rsidRDefault="00CE73B4" w:rsidP="00AF52E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E73B4" w:rsidRPr="00981E81" w:rsidRDefault="00CE73B4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851" w:type="dxa"/>
          </w:tcPr>
          <w:p w:rsidR="00CE73B4" w:rsidRPr="00981E81" w:rsidRDefault="00CE73B4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4б</w:t>
            </w:r>
          </w:p>
        </w:tc>
        <w:tc>
          <w:tcPr>
            <w:tcW w:w="851" w:type="dxa"/>
          </w:tcPr>
          <w:p w:rsidR="00CE73B4" w:rsidRPr="00981E81" w:rsidRDefault="00CE73B4" w:rsidP="00AF52EA">
            <w:pPr>
              <w:pStyle w:val="a7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4в</w:t>
            </w:r>
          </w:p>
        </w:tc>
      </w:tr>
      <w:tr w:rsidR="00CE73B4" w:rsidRPr="003024B1" w:rsidTr="000175D3">
        <w:tc>
          <w:tcPr>
            <w:tcW w:w="3261" w:type="dxa"/>
          </w:tcPr>
          <w:p w:rsidR="00CE73B4" w:rsidRPr="00FB22FB" w:rsidRDefault="00CE73B4" w:rsidP="00AF52EA">
            <w:r w:rsidRPr="00FB22FB">
              <w:t>Художественно-эстетическое</w:t>
            </w:r>
          </w:p>
        </w:tc>
        <w:tc>
          <w:tcPr>
            <w:tcW w:w="2268" w:type="dxa"/>
            <w:vMerge w:val="restart"/>
          </w:tcPr>
          <w:p w:rsidR="00CE73B4" w:rsidRDefault="00CE73B4" w:rsidP="00AF52EA">
            <w:r>
              <w:t>Кружки, секции</w:t>
            </w:r>
          </w:p>
          <w:p w:rsidR="00CE73B4" w:rsidRPr="00D1551E" w:rsidRDefault="00CE73B4" w:rsidP="00AF52EA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CE73B4" w:rsidRDefault="00CE73B4" w:rsidP="00AF52EA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850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73B4" w:rsidRPr="003024B1" w:rsidTr="000175D3">
        <w:tc>
          <w:tcPr>
            <w:tcW w:w="3261" w:type="dxa"/>
          </w:tcPr>
          <w:p w:rsidR="00CE73B4" w:rsidRPr="00FB22FB" w:rsidRDefault="00CE73B4" w:rsidP="00AF52EA">
            <w:r>
              <w:t>Спортивно-оздоровительное</w:t>
            </w:r>
          </w:p>
        </w:tc>
        <w:tc>
          <w:tcPr>
            <w:tcW w:w="2268" w:type="dxa"/>
            <w:vMerge/>
          </w:tcPr>
          <w:p w:rsidR="00CE73B4" w:rsidRPr="00981E81" w:rsidRDefault="00CE73B4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</w:p>
        </w:tc>
      </w:tr>
      <w:tr w:rsidR="00CE73B4" w:rsidRPr="003024B1" w:rsidTr="000175D3">
        <w:tc>
          <w:tcPr>
            <w:tcW w:w="3261" w:type="dxa"/>
          </w:tcPr>
          <w:p w:rsidR="00CE73B4" w:rsidRDefault="00CE73B4" w:rsidP="00AF52EA">
            <w:r>
              <w:t>Научно-познавательное</w:t>
            </w:r>
          </w:p>
        </w:tc>
        <w:tc>
          <w:tcPr>
            <w:tcW w:w="2268" w:type="dxa"/>
            <w:vMerge/>
          </w:tcPr>
          <w:p w:rsidR="00CE73B4" w:rsidRPr="00981E81" w:rsidRDefault="00CE73B4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 w:rsidRPr="003024B1">
              <w:rPr>
                <w:bCs/>
              </w:rPr>
              <w:t>2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 w:rsidRPr="003024B1">
              <w:rPr>
                <w:bCs/>
              </w:rPr>
              <w:t>2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 w:rsidRPr="003024B1">
              <w:rPr>
                <w:bCs/>
              </w:rPr>
              <w:t>2</w:t>
            </w:r>
          </w:p>
        </w:tc>
      </w:tr>
      <w:tr w:rsidR="00CE73B4" w:rsidRPr="003024B1" w:rsidTr="000175D3">
        <w:tc>
          <w:tcPr>
            <w:tcW w:w="3261" w:type="dxa"/>
          </w:tcPr>
          <w:p w:rsidR="00CE73B4" w:rsidRDefault="00CE73B4" w:rsidP="00AF52EA">
            <w:r>
              <w:t>Военно-патриотическое</w:t>
            </w:r>
          </w:p>
        </w:tc>
        <w:tc>
          <w:tcPr>
            <w:tcW w:w="2268" w:type="dxa"/>
            <w:vMerge/>
          </w:tcPr>
          <w:p w:rsidR="00CE73B4" w:rsidRPr="00981E81" w:rsidRDefault="00CE73B4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73B4" w:rsidRPr="003024B1" w:rsidTr="000175D3">
        <w:tc>
          <w:tcPr>
            <w:tcW w:w="3261" w:type="dxa"/>
          </w:tcPr>
          <w:p w:rsidR="00CE73B4" w:rsidRDefault="00CE73B4" w:rsidP="00AF52EA">
            <w:r>
              <w:t>Общественно полезная деятельность</w:t>
            </w:r>
          </w:p>
        </w:tc>
        <w:tc>
          <w:tcPr>
            <w:tcW w:w="2268" w:type="dxa"/>
            <w:vMerge/>
          </w:tcPr>
          <w:p w:rsidR="00CE73B4" w:rsidRPr="00981E81" w:rsidRDefault="00CE73B4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</w:p>
        </w:tc>
      </w:tr>
      <w:tr w:rsidR="00CE73B4" w:rsidRPr="003024B1" w:rsidTr="000175D3">
        <w:tc>
          <w:tcPr>
            <w:tcW w:w="3261" w:type="dxa"/>
          </w:tcPr>
          <w:p w:rsidR="00CE73B4" w:rsidRDefault="00CE73B4" w:rsidP="00AF52EA">
            <w:r>
              <w:t>Проектная деятельность</w:t>
            </w:r>
          </w:p>
        </w:tc>
        <w:tc>
          <w:tcPr>
            <w:tcW w:w="2268" w:type="dxa"/>
            <w:vMerge/>
          </w:tcPr>
          <w:p w:rsidR="00CE73B4" w:rsidRPr="00981E81" w:rsidRDefault="00CE73B4" w:rsidP="00AF52EA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CE73B4" w:rsidRPr="003024B1" w:rsidTr="000175D3">
        <w:tc>
          <w:tcPr>
            <w:tcW w:w="3261" w:type="dxa"/>
          </w:tcPr>
          <w:p w:rsidR="00CE73B4" w:rsidRDefault="00CE73B4" w:rsidP="00AF52EA">
            <w:r w:rsidRPr="00981E81">
              <w:rPr>
                <w:b/>
                <w:bCs/>
              </w:rPr>
              <w:t>Всего к финансированию</w:t>
            </w:r>
          </w:p>
        </w:tc>
        <w:tc>
          <w:tcPr>
            <w:tcW w:w="2268" w:type="dxa"/>
          </w:tcPr>
          <w:p w:rsidR="00CE73B4" w:rsidRPr="00981E81" w:rsidRDefault="00CE73B4" w:rsidP="00AF52E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E73B4" w:rsidRPr="003024B1" w:rsidRDefault="00CE73B4" w:rsidP="005B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</w:tcPr>
          <w:p w:rsidR="00CE73B4" w:rsidRPr="003024B1" w:rsidRDefault="00CE73B4" w:rsidP="005B2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85F37" w:rsidRDefault="004D22FD" w:rsidP="00A765DE">
      <w:pPr>
        <w:pStyle w:val="2"/>
        <w:tabs>
          <w:tab w:val="left" w:pos="0"/>
        </w:tabs>
        <w:jc w:val="left"/>
        <w:rPr>
          <w:rFonts w:ascii="Times New Roman CYR" w:hAnsi="Times New Roman CYR"/>
          <w:b/>
          <w:bCs/>
          <w:sz w:val="24"/>
        </w:rPr>
      </w:pPr>
      <w:r>
        <w:rPr>
          <w:rFonts w:ascii="Times New Roman CYR" w:hAnsi="Times New Roman CYR"/>
          <w:b/>
          <w:bCs/>
          <w:sz w:val="24"/>
        </w:rPr>
        <w:t xml:space="preserve">  </w:t>
      </w:r>
      <w:r w:rsidR="0079440E">
        <w:rPr>
          <w:rFonts w:ascii="Times New Roman CYR" w:hAnsi="Times New Roman CYR"/>
          <w:b/>
          <w:bCs/>
          <w:sz w:val="24"/>
        </w:rPr>
        <w:t xml:space="preserve">      </w:t>
      </w:r>
    </w:p>
    <w:p w:rsidR="00454484" w:rsidRDefault="00454484" w:rsidP="00454484"/>
    <w:p w:rsidR="0046217F" w:rsidRDefault="0046217F" w:rsidP="00454484"/>
    <w:p w:rsidR="00AA5477" w:rsidRPr="00454484" w:rsidRDefault="00AA5477" w:rsidP="00454484"/>
    <w:p w:rsidR="00D43EE1" w:rsidRPr="006C3453" w:rsidRDefault="00A765DE" w:rsidP="00D43EE1">
      <w:pPr>
        <w:pStyle w:val="2"/>
        <w:tabs>
          <w:tab w:val="left" w:pos="0"/>
        </w:tabs>
        <w:jc w:val="left"/>
        <w:rPr>
          <w:b/>
        </w:rPr>
      </w:pPr>
      <w:r>
        <w:rPr>
          <w:rFonts w:ascii="Times New Roman CYR" w:hAnsi="Times New Roman CYR"/>
          <w:b/>
          <w:bCs/>
          <w:sz w:val="24"/>
        </w:rPr>
        <w:t xml:space="preserve">         </w:t>
      </w:r>
      <w:r w:rsidR="00D43EE1">
        <w:rPr>
          <w:b/>
        </w:rPr>
        <w:t xml:space="preserve">          </w:t>
      </w:r>
      <w:r w:rsidR="00D43EE1">
        <w:t xml:space="preserve"> </w:t>
      </w:r>
      <w:r w:rsidR="00D43EE1">
        <w:rPr>
          <w:b/>
        </w:rPr>
        <w:t>Учебный</w:t>
      </w:r>
      <w:r w:rsidR="00D43EE1" w:rsidRPr="00DE3A73">
        <w:rPr>
          <w:b/>
        </w:rPr>
        <w:t xml:space="preserve"> план  </w:t>
      </w:r>
      <w:r w:rsidR="00D43EE1">
        <w:rPr>
          <w:b/>
        </w:rPr>
        <w:t>4 «Г»</w:t>
      </w:r>
      <w:r w:rsidR="00D43EE1" w:rsidRPr="006C3453">
        <w:rPr>
          <w:b/>
        </w:rPr>
        <w:t xml:space="preserve">  класс</w:t>
      </w:r>
      <w:r w:rsidR="00D43EE1">
        <w:rPr>
          <w:b/>
        </w:rPr>
        <w:t>а</w:t>
      </w:r>
      <w:r w:rsidR="00D43EE1">
        <w:t xml:space="preserve">                                    </w:t>
      </w:r>
    </w:p>
    <w:p w:rsidR="00D43EE1" w:rsidRPr="00973756" w:rsidRDefault="00D43EE1" w:rsidP="00D43EE1">
      <w:pPr>
        <w:pStyle w:val="2"/>
        <w:tabs>
          <w:tab w:val="left" w:pos="0"/>
        </w:tabs>
        <w:jc w:val="left"/>
      </w:pPr>
      <w:r>
        <w:t xml:space="preserve">                 МОУ «Гуманитарно-экономический лицей»                          </w:t>
      </w:r>
    </w:p>
    <w:p w:rsidR="00D43EE1" w:rsidRDefault="00D43EE1" w:rsidP="00D43EE1">
      <w:pPr>
        <w:pStyle w:val="2"/>
        <w:tabs>
          <w:tab w:val="left" w:pos="0"/>
        </w:tabs>
        <w:jc w:val="left"/>
      </w:pPr>
      <w:r>
        <w:t xml:space="preserve">                                на 201</w:t>
      </w:r>
      <w:r w:rsidR="00890E76">
        <w:t>6</w:t>
      </w:r>
      <w:r>
        <w:t>-201</w:t>
      </w:r>
      <w:r w:rsidR="00890E76">
        <w:t>7</w:t>
      </w:r>
      <w:r>
        <w:t xml:space="preserve"> учебный год</w:t>
      </w:r>
    </w:p>
    <w:p w:rsidR="00D43EE1" w:rsidRDefault="00D43EE1" w:rsidP="00D43EE1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bCs/>
        </w:rPr>
      </w:pPr>
    </w:p>
    <w:tbl>
      <w:tblPr>
        <w:tblW w:w="87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28"/>
        <w:gridCol w:w="4220"/>
        <w:gridCol w:w="987"/>
        <w:gridCol w:w="1275"/>
      </w:tblGrid>
      <w:tr w:rsidR="00D43EE1" w:rsidTr="00D43EE1">
        <w:trPr>
          <w:cantSplit/>
        </w:trPr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E1" w:rsidRDefault="00D43EE1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Предметные области</w:t>
            </w:r>
          </w:p>
        </w:tc>
        <w:tc>
          <w:tcPr>
            <w:tcW w:w="4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EE1" w:rsidRDefault="00D43EE1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Учебные предметы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E1" w:rsidRDefault="00D43EE1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Количество часов </w:t>
            </w:r>
          </w:p>
        </w:tc>
      </w:tr>
      <w:tr w:rsidR="00D43EE1" w:rsidTr="00D43EE1">
        <w:trPr>
          <w:cantSplit/>
        </w:trPr>
        <w:tc>
          <w:tcPr>
            <w:tcW w:w="2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E1" w:rsidRDefault="00D43EE1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E1" w:rsidRDefault="00D43EE1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E1" w:rsidRDefault="00D43EE1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E1" w:rsidRPr="006463D7" w:rsidRDefault="00D43EE1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6463D7">
              <w:rPr>
                <w:rFonts w:ascii="Times New Roman CYR" w:hAnsi="Times New Roman CYR"/>
              </w:rPr>
              <w:t>В год</w:t>
            </w:r>
          </w:p>
        </w:tc>
      </w:tr>
      <w:tr w:rsidR="00D13483" w:rsidTr="00D43EE1"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Филология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170</w:t>
            </w:r>
          </w:p>
        </w:tc>
      </w:tr>
      <w:tr w:rsidR="00D13483" w:rsidTr="00D43EE1">
        <w:tc>
          <w:tcPr>
            <w:tcW w:w="22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Литературное чтение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D13483" w:rsidTr="00D43EE1">
        <w:tc>
          <w:tcPr>
            <w:tcW w:w="2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Иностранный язык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BB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D13483" w:rsidTr="00D43EE1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 и информатика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BB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136</w:t>
            </w:r>
          </w:p>
        </w:tc>
      </w:tr>
      <w:tr w:rsidR="00D13483" w:rsidTr="00D43EE1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Обществознание и естествознание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Окружающий мир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BB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D13483" w:rsidTr="00D43EE1"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Искусство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Изобразительное искусство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</w:tr>
      <w:tr w:rsidR="00D13483" w:rsidTr="00D43EE1">
        <w:tc>
          <w:tcPr>
            <w:tcW w:w="2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Музыка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</w:tr>
      <w:tr w:rsidR="00D13483" w:rsidTr="00D43EE1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Технология (труд)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</w:tr>
      <w:tr w:rsidR="00D13483" w:rsidTr="00D43EE1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D13483" w:rsidTr="00D43EE1"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Pr="00892B28" w:rsidRDefault="00D13483" w:rsidP="00D43EE1">
            <w:pPr>
              <w:ind w:left="108"/>
              <w:rPr>
                <w:bCs/>
              </w:rPr>
            </w:pPr>
            <w:r w:rsidRPr="00892B28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Pr="00892B28" w:rsidRDefault="00D13483" w:rsidP="00D43EE1">
            <w:pPr>
              <w:jc w:val="both"/>
            </w:pPr>
            <w:r w:rsidRPr="00892B28">
              <w:t>Основы религиозных культур и светской этики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Pr="00433BDA" w:rsidRDefault="00D13483" w:rsidP="00D43EE1">
            <w:pPr>
              <w:rPr>
                <w:highlight w:val="red"/>
              </w:rPr>
            </w:pPr>
            <w:r>
              <w:t xml:space="preserve">      </w:t>
            </w:r>
            <w:r w:rsidRPr="001034B0">
              <w:t>1х1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Pr="00892B28" w:rsidRDefault="00D13483" w:rsidP="00D13483">
            <w:pPr>
              <w:jc w:val="center"/>
            </w:pPr>
            <w:r>
              <w:t>34</w:t>
            </w:r>
          </w:p>
        </w:tc>
      </w:tr>
      <w:tr w:rsidR="00D13483" w:rsidTr="00D43EE1">
        <w:trPr>
          <w:trHeight w:val="331"/>
        </w:trPr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3483" w:rsidRPr="007A6EB7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            </w:t>
            </w:r>
            <w:r w:rsidRPr="00291D01">
              <w:rPr>
                <w:rFonts w:ascii="Times New Roman CYR" w:hAnsi="Times New Roman CYR"/>
                <w:b/>
              </w:rPr>
              <w:t>Итого</w:t>
            </w:r>
            <w:r>
              <w:rPr>
                <w:rFonts w:ascii="Times New Roman CYR" w:hAnsi="Times New Roman CYR"/>
                <w:b/>
              </w:rPr>
              <w:t>:</w:t>
            </w: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23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3483" w:rsidRPr="00291D01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782</w:t>
            </w:r>
          </w:p>
        </w:tc>
      </w:tr>
      <w:tr w:rsidR="00D13483" w:rsidTr="00D43EE1">
        <w:tc>
          <w:tcPr>
            <w:tcW w:w="8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Pr="008477A7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i/>
              </w:rPr>
            </w:pPr>
            <w:r w:rsidRPr="008477A7">
              <w:rPr>
                <w:rFonts w:ascii="Times New Roman CYR" w:hAnsi="Times New Roman CYR"/>
                <w:b/>
                <w:i/>
                <w:iCs/>
              </w:rPr>
              <w:t>Компонент образовательного учреждения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</w:t>
            </w:r>
            <w:r>
              <w:rPr>
                <w:rFonts w:ascii="Times New Roman CYR" w:hAnsi="Times New Roman CYR"/>
                <w:b/>
                <w:i/>
              </w:rPr>
              <w:t>5</w:t>
            </w:r>
            <w:r w:rsidRPr="008477A7">
              <w:rPr>
                <w:rFonts w:ascii="Times New Roman CYR" w:hAnsi="Times New Roman CYR"/>
                <w:b/>
                <w:i/>
              </w:rPr>
              <w:t>-дневная неделя)</w:t>
            </w:r>
          </w:p>
        </w:tc>
      </w:tr>
      <w:tr w:rsidR="00D13483" w:rsidTr="00D43EE1"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D13483" w:rsidTr="00D43EE1"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Pr="002E7383" w:rsidRDefault="00D13483" w:rsidP="00D43EE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              </w:t>
            </w:r>
            <w:r w:rsidRPr="00291D01">
              <w:rPr>
                <w:rFonts w:ascii="Times New Roman CYR" w:hAnsi="Times New Roman CYR"/>
                <w:b/>
              </w:rPr>
              <w:t>Итого</w:t>
            </w:r>
            <w:r>
              <w:rPr>
                <w:rFonts w:ascii="Times New Roman CYR" w:hAnsi="Times New Roman CYR"/>
                <w:b/>
              </w:rPr>
              <w:t>: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D13483" w:rsidTr="00D43EE1"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Предельно допустимая  аудиторная учебная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23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4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782</w:t>
            </w:r>
          </w:p>
        </w:tc>
      </w:tr>
      <w:tr w:rsidR="00D13483" w:rsidTr="00D43EE1"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Pr="00C66D5B" w:rsidRDefault="00D13483" w:rsidP="00D4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 w:rsidRPr="00C66D5B">
              <w:rPr>
                <w:rFonts w:ascii="Times New Roman CYR" w:hAnsi="Times New Roman CYR"/>
                <w:b/>
                <w:bCs/>
              </w:rPr>
              <w:t>Финансовая нагрузка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332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83" w:rsidRDefault="00D13483" w:rsidP="00D13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816</w:t>
            </w:r>
          </w:p>
        </w:tc>
      </w:tr>
    </w:tbl>
    <w:p w:rsidR="00D43EE1" w:rsidRDefault="00D43EE1" w:rsidP="00D43EE1">
      <w:pPr>
        <w:pStyle w:val="2"/>
        <w:tabs>
          <w:tab w:val="left" w:pos="0"/>
        </w:tabs>
        <w:jc w:val="left"/>
      </w:pPr>
    </w:p>
    <w:p w:rsidR="00D43EE1" w:rsidRPr="00F52705" w:rsidRDefault="00D43EE1" w:rsidP="00D43EE1"/>
    <w:p w:rsidR="00D43EE1" w:rsidRPr="00707184" w:rsidRDefault="00D43EE1" w:rsidP="00D43EE1">
      <w:pPr>
        <w:rPr>
          <w:b/>
        </w:rPr>
      </w:pPr>
      <w:r>
        <w:rPr>
          <w:b/>
        </w:rPr>
        <w:t xml:space="preserve">                                                    </w:t>
      </w:r>
      <w:r w:rsidRPr="00707184">
        <w:rPr>
          <w:b/>
        </w:rPr>
        <w:t>Внеучебная деятельность</w:t>
      </w:r>
    </w:p>
    <w:p w:rsidR="00D43EE1" w:rsidRDefault="00D43EE1" w:rsidP="00D43EE1">
      <w:r>
        <w:rPr>
          <w:b/>
        </w:rPr>
        <w:t xml:space="preserve">                          </w:t>
      </w:r>
      <w:r w:rsidRPr="00707184">
        <w:rPr>
          <w:b/>
        </w:rPr>
        <w:t>(кружки, секции, проектная деятельность и др.)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127"/>
      </w:tblGrid>
      <w:tr w:rsidR="001346DF" w:rsidRPr="00981E81" w:rsidTr="001346DF">
        <w:tc>
          <w:tcPr>
            <w:tcW w:w="3261" w:type="dxa"/>
          </w:tcPr>
          <w:p w:rsidR="001346DF" w:rsidRPr="00981E81" w:rsidRDefault="001346DF" w:rsidP="00D43EE1">
            <w:pPr>
              <w:snapToGrid w:val="0"/>
              <w:rPr>
                <w:b/>
                <w:bCs/>
              </w:rPr>
            </w:pPr>
            <w:r w:rsidRPr="00981E81">
              <w:rPr>
                <w:b/>
                <w:bCs/>
              </w:rPr>
              <w:t>Направления</w:t>
            </w:r>
          </w:p>
        </w:tc>
        <w:tc>
          <w:tcPr>
            <w:tcW w:w="2976" w:type="dxa"/>
          </w:tcPr>
          <w:p w:rsidR="001346DF" w:rsidRPr="00981E81" w:rsidRDefault="001346DF" w:rsidP="00D43EE1">
            <w:pPr>
              <w:jc w:val="both"/>
              <w:rPr>
                <w:b/>
                <w:bCs/>
              </w:rPr>
            </w:pPr>
            <w:r w:rsidRPr="00981E81">
              <w:rPr>
                <w:b/>
                <w:bCs/>
              </w:rPr>
              <w:t xml:space="preserve">Формы </w:t>
            </w:r>
          </w:p>
        </w:tc>
        <w:tc>
          <w:tcPr>
            <w:tcW w:w="2127" w:type="dxa"/>
          </w:tcPr>
          <w:p w:rsidR="001346DF" w:rsidRPr="00981E81" w:rsidRDefault="001346DF" w:rsidP="00D43EE1">
            <w:pPr>
              <w:snapToGrid w:val="0"/>
              <w:jc w:val="center"/>
              <w:rPr>
                <w:b/>
                <w:bCs/>
              </w:rPr>
            </w:pPr>
            <w:r w:rsidRPr="00981E81">
              <w:rPr>
                <w:b/>
                <w:bCs/>
              </w:rPr>
              <w:t>Количество часов в неделю</w:t>
            </w:r>
          </w:p>
        </w:tc>
      </w:tr>
      <w:tr w:rsidR="001346DF" w:rsidRPr="003024B1" w:rsidTr="001346DF">
        <w:tc>
          <w:tcPr>
            <w:tcW w:w="3261" w:type="dxa"/>
          </w:tcPr>
          <w:p w:rsidR="001346DF" w:rsidRPr="00FB22FB" w:rsidRDefault="001346DF" w:rsidP="00D43EE1">
            <w:r w:rsidRPr="00FB22FB">
              <w:t>Художественно-эстетическое</w:t>
            </w:r>
          </w:p>
        </w:tc>
        <w:tc>
          <w:tcPr>
            <w:tcW w:w="2976" w:type="dxa"/>
            <w:vMerge w:val="restart"/>
          </w:tcPr>
          <w:p w:rsidR="001346DF" w:rsidRDefault="001346DF" w:rsidP="00D43EE1">
            <w:r>
              <w:t>Кружки, секции</w:t>
            </w:r>
          </w:p>
          <w:p w:rsidR="001346DF" w:rsidRPr="00D1551E" w:rsidRDefault="001346DF" w:rsidP="00D43EE1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1346DF" w:rsidRDefault="001346DF" w:rsidP="00D43EE1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2127" w:type="dxa"/>
          </w:tcPr>
          <w:p w:rsidR="001346DF" w:rsidRPr="003024B1" w:rsidRDefault="001346DF" w:rsidP="00D14E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46DF" w:rsidRPr="003024B1" w:rsidTr="001346DF">
        <w:tc>
          <w:tcPr>
            <w:tcW w:w="3261" w:type="dxa"/>
          </w:tcPr>
          <w:p w:rsidR="001346DF" w:rsidRPr="00FB22FB" w:rsidRDefault="001346DF" w:rsidP="00D43EE1">
            <w:r>
              <w:t>Спортивно-оздоровительное</w:t>
            </w:r>
          </w:p>
        </w:tc>
        <w:tc>
          <w:tcPr>
            <w:tcW w:w="2976" w:type="dxa"/>
            <w:vMerge/>
          </w:tcPr>
          <w:p w:rsidR="001346DF" w:rsidRPr="00981E81" w:rsidRDefault="001346DF" w:rsidP="00D43EE1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1346DF" w:rsidRPr="003024B1" w:rsidRDefault="001346DF" w:rsidP="00D14E5F">
            <w:pPr>
              <w:jc w:val="center"/>
              <w:rPr>
                <w:bCs/>
              </w:rPr>
            </w:pPr>
          </w:p>
        </w:tc>
      </w:tr>
      <w:tr w:rsidR="001346DF" w:rsidRPr="003024B1" w:rsidTr="001346DF">
        <w:tc>
          <w:tcPr>
            <w:tcW w:w="3261" w:type="dxa"/>
          </w:tcPr>
          <w:p w:rsidR="001346DF" w:rsidRDefault="001346DF" w:rsidP="00D43EE1">
            <w:r>
              <w:t>Научно-познавательное</w:t>
            </w:r>
          </w:p>
        </w:tc>
        <w:tc>
          <w:tcPr>
            <w:tcW w:w="2976" w:type="dxa"/>
            <w:vMerge/>
          </w:tcPr>
          <w:p w:rsidR="001346DF" w:rsidRPr="00981E81" w:rsidRDefault="001346DF" w:rsidP="00D43EE1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1346DF" w:rsidRPr="003024B1" w:rsidRDefault="001346DF" w:rsidP="00D14E5F">
            <w:pPr>
              <w:jc w:val="center"/>
              <w:rPr>
                <w:bCs/>
              </w:rPr>
            </w:pPr>
            <w:r w:rsidRPr="003024B1">
              <w:rPr>
                <w:bCs/>
              </w:rPr>
              <w:t>2</w:t>
            </w:r>
          </w:p>
        </w:tc>
      </w:tr>
      <w:tr w:rsidR="001346DF" w:rsidRPr="003024B1" w:rsidTr="001346DF">
        <w:tc>
          <w:tcPr>
            <w:tcW w:w="3261" w:type="dxa"/>
          </w:tcPr>
          <w:p w:rsidR="001346DF" w:rsidRDefault="001346DF" w:rsidP="00D43EE1">
            <w:r>
              <w:t>Военно-патриотическое</w:t>
            </w:r>
          </w:p>
        </w:tc>
        <w:tc>
          <w:tcPr>
            <w:tcW w:w="2976" w:type="dxa"/>
            <w:vMerge/>
          </w:tcPr>
          <w:p w:rsidR="001346DF" w:rsidRPr="00981E81" w:rsidRDefault="001346DF" w:rsidP="00D43EE1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1346DF" w:rsidRPr="003024B1" w:rsidRDefault="001346DF" w:rsidP="00D14E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46DF" w:rsidRPr="003024B1" w:rsidTr="001346DF">
        <w:tc>
          <w:tcPr>
            <w:tcW w:w="3261" w:type="dxa"/>
          </w:tcPr>
          <w:p w:rsidR="001346DF" w:rsidRDefault="001346DF" w:rsidP="00D43EE1">
            <w:r>
              <w:t>Общественно полезная деятельность</w:t>
            </w:r>
          </w:p>
        </w:tc>
        <w:tc>
          <w:tcPr>
            <w:tcW w:w="2976" w:type="dxa"/>
            <w:vMerge/>
          </w:tcPr>
          <w:p w:rsidR="001346DF" w:rsidRPr="00981E81" w:rsidRDefault="001346DF" w:rsidP="00D43EE1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1346DF" w:rsidRPr="003024B1" w:rsidRDefault="001346DF" w:rsidP="00D14E5F">
            <w:pPr>
              <w:jc w:val="center"/>
              <w:rPr>
                <w:bCs/>
              </w:rPr>
            </w:pPr>
          </w:p>
        </w:tc>
      </w:tr>
      <w:tr w:rsidR="001346DF" w:rsidRPr="003024B1" w:rsidTr="001346DF">
        <w:tc>
          <w:tcPr>
            <w:tcW w:w="3261" w:type="dxa"/>
          </w:tcPr>
          <w:p w:rsidR="001346DF" w:rsidRDefault="001346DF" w:rsidP="00D43EE1">
            <w:r>
              <w:t>Проектная деятельность</w:t>
            </w:r>
          </w:p>
        </w:tc>
        <w:tc>
          <w:tcPr>
            <w:tcW w:w="2976" w:type="dxa"/>
            <w:vMerge/>
          </w:tcPr>
          <w:p w:rsidR="001346DF" w:rsidRPr="00981E81" w:rsidRDefault="001346DF" w:rsidP="00D43EE1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1346DF" w:rsidRPr="003024B1" w:rsidRDefault="001346DF" w:rsidP="00D14E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</w:tr>
      <w:tr w:rsidR="001346DF" w:rsidRPr="003024B1" w:rsidTr="001346DF">
        <w:tc>
          <w:tcPr>
            <w:tcW w:w="3261" w:type="dxa"/>
          </w:tcPr>
          <w:p w:rsidR="001346DF" w:rsidRDefault="001346DF" w:rsidP="00D43EE1">
            <w:r w:rsidRPr="00981E81">
              <w:rPr>
                <w:b/>
                <w:bCs/>
              </w:rPr>
              <w:t>Всего к финансированию</w:t>
            </w:r>
          </w:p>
        </w:tc>
        <w:tc>
          <w:tcPr>
            <w:tcW w:w="2976" w:type="dxa"/>
          </w:tcPr>
          <w:p w:rsidR="001346DF" w:rsidRPr="00981E81" w:rsidRDefault="001346DF" w:rsidP="00D43EE1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1346DF" w:rsidRPr="003024B1" w:rsidRDefault="001346DF" w:rsidP="00D14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D43EE1" w:rsidRDefault="00D43EE1" w:rsidP="00D43EE1">
      <w:pPr>
        <w:pStyle w:val="2"/>
        <w:tabs>
          <w:tab w:val="left" w:pos="0"/>
        </w:tabs>
        <w:jc w:val="left"/>
        <w:rPr>
          <w:rFonts w:ascii="Times New Roman CYR" w:hAnsi="Times New Roman CYR"/>
          <w:b/>
          <w:bCs/>
          <w:sz w:val="24"/>
        </w:rPr>
      </w:pPr>
      <w:r>
        <w:rPr>
          <w:rFonts w:ascii="Times New Roman CYR" w:hAnsi="Times New Roman CYR"/>
          <w:b/>
          <w:bCs/>
          <w:sz w:val="24"/>
        </w:rPr>
        <w:t xml:space="preserve">        </w:t>
      </w:r>
    </w:p>
    <w:p w:rsidR="00D43EE1" w:rsidRDefault="00D43EE1" w:rsidP="00D43EE1"/>
    <w:p w:rsidR="00D43EE1" w:rsidRDefault="00D43EE1" w:rsidP="00D43EE1"/>
    <w:p w:rsidR="00D43EE1" w:rsidRPr="00454484" w:rsidRDefault="00D43EE1" w:rsidP="00D43EE1"/>
    <w:p w:rsidR="00D43EE1" w:rsidRDefault="00A765DE" w:rsidP="00A765DE">
      <w:pPr>
        <w:pStyle w:val="2"/>
        <w:tabs>
          <w:tab w:val="left" w:pos="0"/>
        </w:tabs>
        <w:jc w:val="left"/>
        <w:rPr>
          <w:rFonts w:ascii="Times New Roman CYR" w:hAnsi="Times New Roman CYR"/>
          <w:b/>
          <w:bCs/>
          <w:sz w:val="24"/>
        </w:rPr>
      </w:pPr>
      <w:r>
        <w:rPr>
          <w:rFonts w:ascii="Times New Roman CYR" w:hAnsi="Times New Roman CYR"/>
          <w:b/>
          <w:bCs/>
          <w:sz w:val="24"/>
        </w:rPr>
        <w:lastRenderedPageBreak/>
        <w:t xml:space="preserve">       </w:t>
      </w:r>
      <w:r w:rsidR="00176E37">
        <w:rPr>
          <w:rFonts w:ascii="Times New Roman CYR" w:hAnsi="Times New Roman CYR"/>
          <w:b/>
          <w:bCs/>
          <w:sz w:val="24"/>
        </w:rPr>
        <w:t xml:space="preserve">    </w:t>
      </w:r>
    </w:p>
    <w:p w:rsidR="00D43EE1" w:rsidRDefault="00D43EE1" w:rsidP="00A765DE">
      <w:pPr>
        <w:pStyle w:val="2"/>
        <w:tabs>
          <w:tab w:val="left" w:pos="0"/>
        </w:tabs>
        <w:jc w:val="left"/>
        <w:rPr>
          <w:rFonts w:ascii="Times New Roman CYR" w:hAnsi="Times New Roman CYR"/>
          <w:b/>
          <w:bCs/>
          <w:sz w:val="24"/>
        </w:rPr>
      </w:pPr>
    </w:p>
    <w:p w:rsidR="00A765DE" w:rsidRPr="00485F37" w:rsidRDefault="00176E37" w:rsidP="00A765DE">
      <w:pPr>
        <w:pStyle w:val="2"/>
        <w:tabs>
          <w:tab w:val="left" w:pos="0"/>
        </w:tabs>
        <w:jc w:val="left"/>
        <w:rPr>
          <w:rFonts w:ascii="Times New Roman CYR" w:hAnsi="Times New Roman CYR"/>
          <w:b/>
          <w:bCs/>
          <w:sz w:val="24"/>
        </w:rPr>
      </w:pPr>
      <w:r>
        <w:rPr>
          <w:rFonts w:ascii="Times New Roman CYR" w:hAnsi="Times New Roman CYR"/>
          <w:b/>
          <w:bCs/>
          <w:sz w:val="24"/>
        </w:rPr>
        <w:t xml:space="preserve">       </w:t>
      </w:r>
      <w:r w:rsidR="00A765DE">
        <w:rPr>
          <w:rFonts w:ascii="Times New Roman CYR" w:hAnsi="Times New Roman CYR"/>
          <w:b/>
          <w:bCs/>
          <w:sz w:val="24"/>
        </w:rPr>
        <w:t xml:space="preserve"> </w:t>
      </w:r>
      <w:r w:rsidR="00890E76">
        <w:rPr>
          <w:rFonts w:ascii="Times New Roman CYR" w:hAnsi="Times New Roman CYR"/>
          <w:b/>
          <w:bCs/>
          <w:sz w:val="24"/>
        </w:rPr>
        <w:t xml:space="preserve">               </w:t>
      </w:r>
      <w:r w:rsidR="00A765DE">
        <w:rPr>
          <w:rFonts w:ascii="Times New Roman CYR" w:hAnsi="Times New Roman CYR"/>
          <w:b/>
          <w:bCs/>
          <w:sz w:val="24"/>
        </w:rPr>
        <w:t>У</w:t>
      </w:r>
      <w:r w:rsidR="00A765DE">
        <w:rPr>
          <w:b/>
        </w:rPr>
        <w:t>чебный</w:t>
      </w:r>
      <w:r w:rsidR="00A765DE" w:rsidRPr="00DE3A73">
        <w:rPr>
          <w:b/>
        </w:rPr>
        <w:t xml:space="preserve"> план  </w:t>
      </w:r>
      <w:r w:rsidR="00A765DE" w:rsidRPr="00E7125F">
        <w:rPr>
          <w:b/>
        </w:rPr>
        <w:t xml:space="preserve"> 5 «А»</w:t>
      </w:r>
      <w:r w:rsidR="00A765DE">
        <w:rPr>
          <w:b/>
        </w:rPr>
        <w:t>, 5«Б», 5«В»</w:t>
      </w:r>
      <w:r w:rsidR="00A765DE" w:rsidRPr="00E7125F">
        <w:rPr>
          <w:b/>
        </w:rPr>
        <w:t xml:space="preserve"> класс</w:t>
      </w:r>
      <w:r w:rsidR="00A765DE">
        <w:rPr>
          <w:b/>
        </w:rPr>
        <w:t>ов</w:t>
      </w:r>
    </w:p>
    <w:p w:rsidR="00A765DE" w:rsidRPr="00E75E0E" w:rsidRDefault="00890E76" w:rsidP="00176E3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765DE" w:rsidRPr="00A169B9">
        <w:rPr>
          <w:sz w:val="28"/>
          <w:szCs w:val="28"/>
        </w:rPr>
        <w:t>с  углубленным изучением английского языка</w:t>
      </w:r>
      <w:r w:rsidR="00A765DE">
        <w:t xml:space="preserve">  </w:t>
      </w:r>
    </w:p>
    <w:p w:rsidR="00AA5477" w:rsidRPr="00AA5477" w:rsidRDefault="00890E76" w:rsidP="00AA5477">
      <w:pPr>
        <w:pStyle w:val="2"/>
        <w:tabs>
          <w:tab w:val="left" w:pos="0"/>
        </w:tabs>
        <w:jc w:val="left"/>
      </w:pPr>
      <w:r>
        <w:t xml:space="preserve">                    </w:t>
      </w:r>
      <w:r w:rsidR="00A765DE">
        <w:t xml:space="preserve">МОУ «Гуманитарно-экономический лицей»                                  </w:t>
      </w:r>
    </w:p>
    <w:p w:rsidR="00A765DE" w:rsidRDefault="00A765DE" w:rsidP="00A765DE">
      <w:pPr>
        <w:pStyle w:val="2"/>
        <w:tabs>
          <w:tab w:val="left" w:pos="0"/>
        </w:tabs>
        <w:jc w:val="left"/>
      </w:pPr>
      <w:r>
        <w:t xml:space="preserve">  </w:t>
      </w:r>
      <w:r w:rsidR="00890E76">
        <w:t xml:space="preserve">                             </w:t>
      </w:r>
      <w:r>
        <w:t xml:space="preserve">    на 201</w:t>
      </w:r>
      <w:r w:rsidR="00F777DA">
        <w:t>6</w:t>
      </w:r>
      <w:r>
        <w:t>-201</w:t>
      </w:r>
      <w:r w:rsidR="00F777DA">
        <w:t>7</w:t>
      </w:r>
      <w:r>
        <w:t xml:space="preserve"> учебный год</w:t>
      </w:r>
    </w:p>
    <w:tbl>
      <w:tblPr>
        <w:tblW w:w="47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3"/>
        <w:gridCol w:w="3883"/>
        <w:gridCol w:w="1393"/>
        <w:gridCol w:w="212"/>
        <w:gridCol w:w="1054"/>
      </w:tblGrid>
      <w:tr w:rsidR="00A765DE" w:rsidRPr="00457B89" w:rsidTr="009C74E8">
        <w:trPr>
          <w:trHeight w:hRule="exact" w:val="340"/>
        </w:trPr>
        <w:tc>
          <w:tcPr>
            <w:tcW w:w="33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892B28" w:rsidRDefault="00A765DE" w:rsidP="00A9118F">
            <w:r w:rsidRPr="00892B28">
              <w:rPr>
                <w:b/>
                <w:bCs/>
              </w:rPr>
              <w:t>Предметные области</w:t>
            </w:r>
          </w:p>
        </w:tc>
        <w:tc>
          <w:tcPr>
            <w:tcW w:w="34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892B28" w:rsidRDefault="00A765DE" w:rsidP="00A9118F">
            <w:pPr>
              <w:rPr>
                <w:b/>
                <w:bCs/>
              </w:rPr>
            </w:pPr>
            <w:r w:rsidRPr="00892B28">
              <w:rPr>
                <w:b/>
                <w:bCs/>
              </w:rPr>
              <w:t>Предметы</w:t>
            </w:r>
          </w:p>
        </w:tc>
        <w:tc>
          <w:tcPr>
            <w:tcW w:w="2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892B28" w:rsidRDefault="00A765DE" w:rsidP="00A9118F">
            <w:r w:rsidRPr="00892B28">
              <w:rPr>
                <w:b/>
                <w:bCs/>
              </w:rPr>
              <w:t>Количество часов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892B28" w:rsidRDefault="00A765DE" w:rsidP="00A9118F"/>
        </w:tc>
        <w:tc>
          <w:tcPr>
            <w:tcW w:w="34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892B28" w:rsidRDefault="00A765DE" w:rsidP="00A9118F">
            <w:pPr>
              <w:rPr>
                <w:b/>
                <w:bCs/>
              </w:rPr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892B28" w:rsidRDefault="00A765DE" w:rsidP="00A9118F">
            <w:pPr>
              <w:rPr>
                <w:b/>
              </w:rPr>
            </w:pPr>
            <w:r w:rsidRPr="00892B28">
              <w:rPr>
                <w:b/>
              </w:rPr>
              <w:t>в неделю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046B55" w:rsidRDefault="00A765DE" w:rsidP="00A9118F">
            <w:r w:rsidRPr="00046B55">
              <w:rPr>
                <w:b/>
                <w:bCs/>
              </w:rPr>
              <w:t>в год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19" w:type="dxa"/>
            <w:vMerge w:val="restart"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  <w:r w:rsidRPr="00892B28">
              <w:rPr>
                <w:bCs/>
              </w:rPr>
              <w:t>Филология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Русский язык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5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>
              <w:t>175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19" w:type="dxa"/>
            <w:vMerge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Литература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3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>
              <w:t>105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19" w:type="dxa"/>
            <w:vMerge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Иностранный язык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5</w:t>
            </w:r>
            <w:r w:rsidRPr="00892B28">
              <w:rPr>
                <w:lang w:val="en-US"/>
              </w:rPr>
              <w:t>x5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>
              <w:t>175</w:t>
            </w:r>
          </w:p>
        </w:tc>
      </w:tr>
      <w:tr w:rsidR="00A765DE" w:rsidRPr="00457B89" w:rsidTr="009C74E8">
        <w:trPr>
          <w:trHeight w:hRule="exact" w:val="311"/>
        </w:trPr>
        <w:tc>
          <w:tcPr>
            <w:tcW w:w="3319" w:type="dxa"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  <w:r w:rsidRPr="00892B28">
              <w:rPr>
                <w:bCs/>
              </w:rPr>
              <w:t>Математика и информатика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Математика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5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17</w:t>
            </w:r>
            <w:r>
              <w:t>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19" w:type="dxa"/>
            <w:vMerge w:val="restart"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  <w:r w:rsidRPr="00892B28">
              <w:rPr>
                <w:bCs/>
              </w:rPr>
              <w:t>Общественно-научные предметы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История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2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19" w:type="dxa"/>
            <w:vMerge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Обществознание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1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3</w:t>
            </w:r>
            <w:r>
              <w:t>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19" w:type="dxa"/>
            <w:vMerge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География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1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3</w:t>
            </w:r>
            <w:r>
              <w:t>5</w:t>
            </w:r>
          </w:p>
        </w:tc>
      </w:tr>
      <w:tr w:rsidR="00A765DE" w:rsidRPr="00457B89" w:rsidTr="009C74E8">
        <w:trPr>
          <w:trHeight w:hRule="exact" w:val="576"/>
        </w:trPr>
        <w:tc>
          <w:tcPr>
            <w:tcW w:w="3319" w:type="dxa"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  <w:r w:rsidRPr="00892B28">
              <w:rPr>
                <w:bCs/>
              </w:rPr>
              <w:t>Естественнонаучные предметы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Биология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1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3</w:t>
            </w:r>
            <w:r>
              <w:t>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19" w:type="dxa"/>
            <w:vMerge w:val="restart"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  <w:r w:rsidRPr="00892B28">
              <w:rPr>
                <w:bCs/>
              </w:rPr>
              <w:t>Искусство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Музыка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1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3</w:t>
            </w:r>
            <w:r>
              <w:t>5</w:t>
            </w:r>
          </w:p>
        </w:tc>
      </w:tr>
      <w:tr w:rsidR="00A765DE" w:rsidRPr="00457B89" w:rsidTr="009C74E8">
        <w:trPr>
          <w:trHeight w:hRule="exact" w:val="347"/>
        </w:trPr>
        <w:tc>
          <w:tcPr>
            <w:tcW w:w="3319" w:type="dxa"/>
            <w:vMerge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Изобразительное искусство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1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3</w:t>
            </w:r>
            <w:r>
              <w:t>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19" w:type="dxa"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  <w:r w:rsidRPr="00892B28">
              <w:rPr>
                <w:bCs/>
              </w:rPr>
              <w:t>Технология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Технология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F777DA" w:rsidP="0096521E">
            <w:pPr>
              <w:jc w:val="center"/>
            </w:pPr>
            <w:r>
              <w:t xml:space="preserve">    </w:t>
            </w:r>
            <w:r w:rsidR="00A765DE" w:rsidRPr="00892B28">
              <w:t>2</w:t>
            </w:r>
            <w:r w:rsidR="00A765DE">
              <w:t>х2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457B89" w:rsidTr="009C74E8">
        <w:trPr>
          <w:trHeight w:hRule="exact" w:val="372"/>
        </w:trPr>
        <w:tc>
          <w:tcPr>
            <w:tcW w:w="3319" w:type="dxa"/>
          </w:tcPr>
          <w:p w:rsidR="00A765DE" w:rsidRPr="00892B28" w:rsidRDefault="00A765DE" w:rsidP="00A9118F">
            <w:pPr>
              <w:ind w:left="108"/>
              <w:rPr>
                <w:bCs/>
              </w:rPr>
            </w:pPr>
            <w:r w:rsidRPr="00892B28">
              <w:rPr>
                <w:bCs/>
              </w:rPr>
              <w:t>Физическая культура и ОБЖ</w:t>
            </w:r>
          </w:p>
        </w:tc>
        <w:tc>
          <w:tcPr>
            <w:tcW w:w="3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A9118F">
            <w:pPr>
              <w:jc w:val="both"/>
            </w:pPr>
            <w:r w:rsidRPr="00892B28">
              <w:t>Физическая культура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3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10</w:t>
            </w:r>
            <w:r>
              <w:t>5</w:t>
            </w:r>
          </w:p>
        </w:tc>
      </w:tr>
      <w:tr w:rsidR="00A765DE" w:rsidRPr="00050887" w:rsidTr="009C74E8">
        <w:trPr>
          <w:trHeight w:hRule="exact" w:val="340"/>
        </w:trPr>
        <w:tc>
          <w:tcPr>
            <w:tcW w:w="6798" w:type="dxa"/>
            <w:gridSpan w:val="2"/>
          </w:tcPr>
          <w:p w:rsidR="00A765DE" w:rsidRPr="00892B28" w:rsidRDefault="00A765DE" w:rsidP="00A9118F">
            <w:pPr>
              <w:rPr>
                <w:b/>
              </w:rPr>
            </w:pPr>
            <w:r w:rsidRPr="00892B28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       </w:t>
            </w:r>
            <w:r w:rsidRPr="00892B28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F777DA">
            <w:pPr>
              <w:jc w:val="center"/>
              <w:rPr>
                <w:b/>
              </w:rPr>
            </w:pPr>
            <w:r w:rsidRPr="00892B2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F777DA" w:rsidP="0096521E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</w:tr>
      <w:tr w:rsidR="00A765DE" w:rsidRPr="00457B89" w:rsidTr="009C74E8">
        <w:trPr>
          <w:trHeight w:hRule="exact" w:val="333"/>
        </w:trPr>
        <w:tc>
          <w:tcPr>
            <w:tcW w:w="9180" w:type="dxa"/>
            <w:gridSpan w:val="5"/>
          </w:tcPr>
          <w:p w:rsidR="00A765DE" w:rsidRPr="00696CFC" w:rsidRDefault="00A765DE" w:rsidP="0096521E">
            <w:r w:rsidRPr="008477A7">
              <w:rPr>
                <w:rFonts w:ascii="Times New Roman CYR" w:hAnsi="Times New Roman CYR"/>
                <w:b/>
                <w:i/>
                <w:iCs/>
              </w:rPr>
              <w:t>Компонент образовательного учреждения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(6-дневная неделя</w:t>
            </w:r>
            <w:r>
              <w:rPr>
                <w:rFonts w:ascii="Times New Roman CYR" w:hAnsi="Times New Roman CYR"/>
                <w:b/>
                <w:i/>
              </w:rPr>
              <w:t>)</w:t>
            </w:r>
          </w:p>
          <w:p w:rsidR="00A765DE" w:rsidRPr="00696CFC" w:rsidRDefault="00A765DE" w:rsidP="0096521E">
            <w:pPr>
              <w:jc w:val="center"/>
            </w:pPr>
          </w:p>
        </w:tc>
      </w:tr>
      <w:tr w:rsidR="00A765DE" w:rsidRPr="00457B89" w:rsidTr="009C74E8">
        <w:trPr>
          <w:trHeight w:hRule="exact" w:val="303"/>
        </w:trPr>
        <w:tc>
          <w:tcPr>
            <w:tcW w:w="6798" w:type="dxa"/>
            <w:gridSpan w:val="2"/>
          </w:tcPr>
          <w:p w:rsidR="00A765DE" w:rsidRPr="00892B28" w:rsidRDefault="00A765DE" w:rsidP="00A9118F">
            <w:pPr>
              <w:ind w:left="108"/>
            </w:pPr>
            <w:r w:rsidRPr="00892B28">
              <w:t>Информатика</w:t>
            </w: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F777DA" w:rsidP="0096521E">
            <w:pPr>
              <w:jc w:val="center"/>
            </w:pPr>
            <w:r>
              <w:t xml:space="preserve">    </w:t>
            </w:r>
            <w:r w:rsidR="00A765DE" w:rsidRPr="00892B28">
              <w:t>1</w:t>
            </w:r>
            <w:r w:rsidR="00A765DE" w:rsidRPr="00892B28">
              <w:rPr>
                <w:lang w:val="en-US"/>
              </w:rPr>
              <w:t>x1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</w:pPr>
            <w:r w:rsidRPr="00892B28">
              <w:t>3</w:t>
            </w:r>
            <w:r>
              <w:t>5</w:t>
            </w:r>
          </w:p>
        </w:tc>
      </w:tr>
      <w:tr w:rsidR="00A765DE" w:rsidRPr="00457B89" w:rsidTr="00B323BC">
        <w:trPr>
          <w:trHeight w:hRule="exact" w:val="303"/>
        </w:trPr>
        <w:tc>
          <w:tcPr>
            <w:tcW w:w="6798" w:type="dxa"/>
            <w:gridSpan w:val="2"/>
            <w:shd w:val="clear" w:color="auto" w:fill="auto"/>
          </w:tcPr>
          <w:p w:rsidR="00A765DE" w:rsidRPr="00A765DE" w:rsidRDefault="00A765DE" w:rsidP="00A9118F">
            <w:pPr>
              <w:ind w:left="108"/>
            </w:pPr>
            <w:r w:rsidRPr="00A765DE">
              <w:t>МХК</w:t>
            </w:r>
          </w:p>
        </w:tc>
        <w:tc>
          <w:tcPr>
            <w:tcW w:w="14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A765DE" w:rsidRDefault="00F777DA" w:rsidP="0096521E">
            <w:pPr>
              <w:jc w:val="center"/>
            </w:pPr>
            <w:r>
              <w:t>1</w:t>
            </w:r>
          </w:p>
        </w:tc>
        <w:tc>
          <w:tcPr>
            <w:tcW w:w="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A765DE" w:rsidRDefault="00F777DA" w:rsidP="0096521E">
            <w:pPr>
              <w:jc w:val="center"/>
            </w:pPr>
            <w:r>
              <w:t>35</w:t>
            </w:r>
          </w:p>
        </w:tc>
      </w:tr>
      <w:tr w:rsidR="00A765DE" w:rsidRPr="00457B89" w:rsidTr="009C74E8">
        <w:trPr>
          <w:trHeight w:hRule="exact" w:val="303"/>
        </w:trPr>
        <w:tc>
          <w:tcPr>
            <w:tcW w:w="6798" w:type="dxa"/>
            <w:gridSpan w:val="2"/>
          </w:tcPr>
          <w:p w:rsidR="00A765DE" w:rsidRPr="00892B28" w:rsidRDefault="00A765DE" w:rsidP="00A9118F">
            <w:pPr>
              <w:ind w:left="108"/>
              <w:rPr>
                <w:b/>
              </w:rPr>
            </w:pPr>
            <w:r w:rsidRPr="00892B28"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 xml:space="preserve">           </w:t>
            </w:r>
            <w:r w:rsidRPr="00892B28">
              <w:rPr>
                <w:b/>
              </w:rPr>
              <w:t xml:space="preserve"> Итого</w:t>
            </w:r>
            <w:r>
              <w:rPr>
                <w:b/>
              </w:rPr>
              <w:t>:</w:t>
            </w: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F777DA" w:rsidP="009652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F777DA" w:rsidP="0096521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765DE" w:rsidRPr="00050887" w:rsidTr="009C74E8">
        <w:trPr>
          <w:trHeight w:hRule="exact" w:val="265"/>
        </w:trPr>
        <w:tc>
          <w:tcPr>
            <w:tcW w:w="6798" w:type="dxa"/>
            <w:gridSpan w:val="2"/>
          </w:tcPr>
          <w:p w:rsidR="00A765DE" w:rsidRPr="00892B28" w:rsidRDefault="00A765DE" w:rsidP="00A9118F">
            <w:pPr>
              <w:ind w:left="108"/>
              <w:rPr>
                <w:b/>
              </w:rPr>
            </w:pPr>
            <w:r w:rsidRPr="00892B28">
              <w:rPr>
                <w:b/>
              </w:rPr>
              <w:t xml:space="preserve">Предельно допустимая нагрузка </w:t>
            </w: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  <w:rPr>
                <w:b/>
              </w:rPr>
            </w:pPr>
            <w:r w:rsidRPr="00892B28">
              <w:rPr>
                <w:b/>
              </w:rPr>
              <w:t>32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1120</w:t>
            </w:r>
          </w:p>
        </w:tc>
      </w:tr>
      <w:tr w:rsidR="00A765DE" w:rsidRPr="00457B89" w:rsidTr="009C74E8">
        <w:trPr>
          <w:trHeight w:hRule="exact" w:val="423"/>
        </w:trPr>
        <w:tc>
          <w:tcPr>
            <w:tcW w:w="6798" w:type="dxa"/>
            <w:gridSpan w:val="2"/>
          </w:tcPr>
          <w:p w:rsidR="00A765DE" w:rsidRPr="00892B28" w:rsidRDefault="00A765DE" w:rsidP="00A9118F">
            <w:pPr>
              <w:ind w:left="108"/>
            </w:pPr>
            <w:r w:rsidRPr="00892B28">
              <w:rPr>
                <w:rFonts w:eastAsia="Calibri"/>
                <w:b/>
              </w:rPr>
              <w:t>Финансовая нагрузка</w:t>
            </w: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456EB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892B28" w:rsidRDefault="00A765DE" w:rsidP="00456EB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56EBA">
              <w:rPr>
                <w:b/>
              </w:rPr>
              <w:t>00</w:t>
            </w:r>
          </w:p>
        </w:tc>
      </w:tr>
    </w:tbl>
    <w:p w:rsidR="00A765DE" w:rsidRPr="00707184" w:rsidRDefault="00A765DE" w:rsidP="00A765DE">
      <w:pPr>
        <w:rPr>
          <w:b/>
        </w:rPr>
      </w:pPr>
      <w:r>
        <w:t xml:space="preserve">                                            </w:t>
      </w:r>
      <w:r w:rsidRPr="00707184">
        <w:rPr>
          <w:b/>
        </w:rPr>
        <w:t>Внеучебная деятельность</w:t>
      </w:r>
    </w:p>
    <w:p w:rsidR="00A765DE" w:rsidRDefault="00A765DE" w:rsidP="00A765DE">
      <w:r>
        <w:rPr>
          <w:b/>
        </w:rPr>
        <w:t xml:space="preserve">                          </w:t>
      </w:r>
      <w:r w:rsidRPr="00707184">
        <w:rPr>
          <w:b/>
        </w:rPr>
        <w:t>(кружки, секции, проектная деятельность и др.)</w:t>
      </w:r>
    </w:p>
    <w:p w:rsidR="00A765DE" w:rsidRDefault="00A765DE" w:rsidP="00A765DE">
      <w:pPr>
        <w:rPr>
          <w:b/>
        </w:rPr>
      </w:pPr>
      <w:r>
        <w:t xml:space="preserve">                 </w:t>
      </w:r>
      <w:r w:rsidRPr="00B91C57">
        <w:rPr>
          <w:b/>
          <w:color w:val="FF0000"/>
          <w:sz w:val="28"/>
          <w:szCs w:val="28"/>
        </w:rPr>
        <w:t xml:space="preserve">             </w:t>
      </w:r>
      <w:r>
        <w:rPr>
          <w:b/>
        </w:rPr>
        <w:t xml:space="preserve">                                                               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850"/>
        <w:gridCol w:w="992"/>
        <w:gridCol w:w="992"/>
      </w:tblGrid>
      <w:tr w:rsidR="003E5FB0" w:rsidTr="000175D3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FB0" w:rsidRDefault="003E5FB0" w:rsidP="00AF52E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Default="003E5FB0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Default="003E5FB0" w:rsidP="003E5FB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3E5FB0" w:rsidTr="000175D3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FB0" w:rsidRDefault="003E5FB0" w:rsidP="00AF52EA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Default="003E5FB0" w:rsidP="00AF5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FB0" w:rsidRDefault="00897920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Default="00897920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Default="00897920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</w:tr>
      <w:tr w:rsidR="003E5FB0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Pr="00FB22FB" w:rsidRDefault="003E5FB0" w:rsidP="00AF52EA">
            <w:r w:rsidRPr="00FB22FB">
              <w:t>Художественно-эстетическое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FB0" w:rsidRDefault="003E5FB0" w:rsidP="00AF52EA">
            <w:r>
              <w:t>Кружки, секции</w:t>
            </w:r>
          </w:p>
          <w:p w:rsidR="003E5FB0" w:rsidRPr="00D1551E" w:rsidRDefault="003E5FB0" w:rsidP="00AF52EA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3E5FB0" w:rsidRDefault="003E5FB0" w:rsidP="00AF52EA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Pr="00C24BA8" w:rsidRDefault="00897920" w:rsidP="00AF52E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C24BA8" w:rsidRDefault="003E5FB0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C24BA8" w:rsidRDefault="00897920" w:rsidP="00AF52EA">
            <w:pPr>
              <w:jc w:val="center"/>
            </w:pPr>
            <w:r>
              <w:t>3</w:t>
            </w:r>
          </w:p>
        </w:tc>
      </w:tr>
      <w:tr w:rsidR="003E5FB0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Pr="00FB22FB" w:rsidRDefault="003E5FB0" w:rsidP="00AF52EA">
            <w:r>
              <w:t>Спортивно-оздоровительное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FB0" w:rsidRDefault="003E5FB0" w:rsidP="00AF5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Pr="00C24BA8" w:rsidRDefault="00897920" w:rsidP="00AF52E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C24BA8" w:rsidRDefault="003E5FB0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C24BA8" w:rsidRDefault="00897920" w:rsidP="00AF52EA">
            <w:pPr>
              <w:jc w:val="center"/>
            </w:pPr>
            <w:r>
              <w:t>2</w:t>
            </w:r>
          </w:p>
        </w:tc>
      </w:tr>
      <w:tr w:rsidR="003E5FB0" w:rsidRPr="00D1551E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Default="003E5FB0" w:rsidP="00AF52EA">
            <w:r>
              <w:t>Научно-познавательное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FB0" w:rsidRPr="00D1551E" w:rsidRDefault="003E5FB0" w:rsidP="00AF5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Pr="00D1551E" w:rsidRDefault="00897920" w:rsidP="00AF52E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D1551E" w:rsidRDefault="00884371" w:rsidP="00AF52E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D1551E" w:rsidRDefault="003E5FB0" w:rsidP="00AF52EA">
            <w:pPr>
              <w:jc w:val="center"/>
            </w:pPr>
          </w:p>
        </w:tc>
      </w:tr>
      <w:tr w:rsidR="003E5FB0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Default="003E5FB0" w:rsidP="00AF52EA">
            <w:r>
              <w:t>Военно-патриотическое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FB0" w:rsidRDefault="003E5FB0" w:rsidP="00AF5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Default="003E5FB0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C24BA8" w:rsidRDefault="003E5FB0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C24BA8" w:rsidRDefault="003E5FB0" w:rsidP="00AF52EA">
            <w:pPr>
              <w:jc w:val="center"/>
            </w:pPr>
          </w:p>
        </w:tc>
      </w:tr>
      <w:tr w:rsidR="003E5FB0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Default="003E5FB0" w:rsidP="00AF52EA">
            <w:r>
              <w:t>Общественно полезная деятельность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FB0" w:rsidRDefault="003E5FB0" w:rsidP="00AF5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Default="003E5FB0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C24BA8" w:rsidRDefault="00897920" w:rsidP="00AF52E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C24BA8" w:rsidRDefault="003E5FB0" w:rsidP="00AF52EA">
            <w:pPr>
              <w:jc w:val="center"/>
            </w:pPr>
          </w:p>
        </w:tc>
      </w:tr>
      <w:tr w:rsidR="003E5FB0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Default="003E5FB0" w:rsidP="00AF52EA">
            <w:r>
              <w:t>Проектная деятельность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FB0" w:rsidRDefault="003E5FB0" w:rsidP="00AF5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Default="00897920" w:rsidP="00AF52E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Default="00EF00EE" w:rsidP="00AF52E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Default="003E5FB0" w:rsidP="00AF52EA">
            <w:pPr>
              <w:jc w:val="center"/>
            </w:pPr>
          </w:p>
        </w:tc>
      </w:tr>
      <w:tr w:rsidR="003E5FB0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Default="003E5FB0" w:rsidP="00AF52E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Default="003E5FB0" w:rsidP="00AF52E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B0" w:rsidRPr="00C24BA8" w:rsidRDefault="00897920" w:rsidP="00AF5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Pr="00C24BA8" w:rsidRDefault="00884371" w:rsidP="00D14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B0" w:rsidRDefault="00897920" w:rsidP="00D14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A765DE" w:rsidRDefault="00A765DE" w:rsidP="00FB1CC3">
      <w:r>
        <w:rPr>
          <w:b/>
        </w:rPr>
        <w:t xml:space="preserve">                                           </w:t>
      </w:r>
    </w:p>
    <w:p w:rsidR="00E0624F" w:rsidRDefault="00A765DE" w:rsidP="00A765DE">
      <w:pPr>
        <w:widowControl w:val="0"/>
        <w:autoSpaceDE w:val="0"/>
        <w:autoSpaceDN w:val="0"/>
        <w:adjustRightInd w:val="0"/>
      </w:pPr>
      <w:r>
        <w:t xml:space="preserve">       </w:t>
      </w:r>
      <w:r w:rsidR="009C74E8">
        <w:t xml:space="preserve">             </w:t>
      </w:r>
      <w:r w:rsidR="00FB1CC3">
        <w:t xml:space="preserve">            </w:t>
      </w:r>
    </w:p>
    <w:p w:rsidR="005C4D1C" w:rsidRDefault="005C4D1C" w:rsidP="00A765DE">
      <w:pPr>
        <w:widowControl w:val="0"/>
        <w:autoSpaceDE w:val="0"/>
        <w:autoSpaceDN w:val="0"/>
        <w:adjustRightInd w:val="0"/>
      </w:pPr>
    </w:p>
    <w:p w:rsidR="007273F6" w:rsidRDefault="007273F6" w:rsidP="00A765DE">
      <w:pPr>
        <w:widowControl w:val="0"/>
        <w:autoSpaceDE w:val="0"/>
        <w:autoSpaceDN w:val="0"/>
        <w:adjustRightInd w:val="0"/>
      </w:pPr>
    </w:p>
    <w:p w:rsidR="00A765DE" w:rsidRPr="00296C15" w:rsidRDefault="00E0624F" w:rsidP="00A765DE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>
        <w:t xml:space="preserve">                  </w:t>
      </w:r>
      <w:r w:rsidR="009C74E8">
        <w:t xml:space="preserve">   </w:t>
      </w:r>
      <w:r w:rsidR="00A765DE" w:rsidRPr="000B5B64">
        <w:rPr>
          <w:b/>
          <w:sz w:val="28"/>
          <w:szCs w:val="28"/>
        </w:rPr>
        <w:t xml:space="preserve">Учебный план  </w:t>
      </w:r>
      <w:r w:rsidR="00A765DE" w:rsidRPr="00D66327">
        <w:rPr>
          <w:b/>
          <w:sz w:val="28"/>
          <w:szCs w:val="28"/>
        </w:rPr>
        <w:t>6 «А»</w:t>
      </w:r>
      <w:r w:rsidR="00A765DE">
        <w:rPr>
          <w:b/>
          <w:sz w:val="28"/>
          <w:szCs w:val="28"/>
        </w:rPr>
        <w:t>, 6«Б», 6«В»</w:t>
      </w:r>
      <w:r w:rsidR="00A765DE" w:rsidRPr="00D66327">
        <w:rPr>
          <w:b/>
          <w:sz w:val="28"/>
          <w:szCs w:val="28"/>
        </w:rPr>
        <w:t xml:space="preserve"> класс</w:t>
      </w:r>
      <w:r w:rsidR="00A765DE">
        <w:rPr>
          <w:b/>
          <w:sz w:val="28"/>
          <w:szCs w:val="28"/>
        </w:rPr>
        <w:t>ов</w:t>
      </w:r>
    </w:p>
    <w:p w:rsidR="00A765DE" w:rsidRPr="00E75E0E" w:rsidRDefault="00A765DE" w:rsidP="00A765D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62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169B9">
        <w:rPr>
          <w:sz w:val="28"/>
          <w:szCs w:val="28"/>
        </w:rPr>
        <w:t>с  углубленным изучением английского языка</w:t>
      </w:r>
    </w:p>
    <w:p w:rsidR="00A765DE" w:rsidRDefault="00A765DE" w:rsidP="00A765DE">
      <w:pPr>
        <w:pStyle w:val="2"/>
        <w:tabs>
          <w:tab w:val="left" w:pos="0"/>
        </w:tabs>
        <w:jc w:val="left"/>
      </w:pPr>
      <w:r>
        <w:lastRenderedPageBreak/>
        <w:t xml:space="preserve">          </w:t>
      </w:r>
      <w:r w:rsidR="00E0624F">
        <w:t xml:space="preserve">  </w:t>
      </w:r>
      <w:r>
        <w:t xml:space="preserve">      МОУ «Гуманитарно-экономический лицей»            </w:t>
      </w:r>
      <w:r w:rsidR="00E0624F">
        <w:t xml:space="preserve">  </w:t>
      </w:r>
      <w:r w:rsidR="007273F6">
        <w:t xml:space="preserve"> </w:t>
      </w:r>
    </w:p>
    <w:p w:rsidR="00A765DE" w:rsidRPr="00A21BC5" w:rsidRDefault="00A765DE" w:rsidP="00A765DE">
      <w:pPr>
        <w:pStyle w:val="2"/>
        <w:tabs>
          <w:tab w:val="left" w:pos="0"/>
        </w:tabs>
        <w:jc w:val="left"/>
      </w:pPr>
      <w:r>
        <w:t xml:space="preserve">                          </w:t>
      </w:r>
      <w:r w:rsidR="00E0624F">
        <w:t xml:space="preserve">  </w:t>
      </w:r>
      <w:r>
        <w:t xml:space="preserve">    на 201</w:t>
      </w:r>
      <w:r w:rsidR="005C4D1C">
        <w:t>6</w:t>
      </w:r>
      <w:r>
        <w:t>-201</w:t>
      </w:r>
      <w:r w:rsidR="005C4D1C">
        <w:t>7</w:t>
      </w:r>
      <w:r>
        <w:t xml:space="preserve"> учебный год</w:t>
      </w:r>
    </w:p>
    <w:tbl>
      <w:tblPr>
        <w:tblW w:w="472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3689"/>
        <w:gridCol w:w="193"/>
        <w:gridCol w:w="1231"/>
        <w:gridCol w:w="374"/>
        <w:gridCol w:w="893"/>
      </w:tblGrid>
      <w:tr w:rsidR="00A765DE" w:rsidRPr="00457B89" w:rsidTr="009C74E8">
        <w:trPr>
          <w:trHeight w:hRule="exact" w:val="340"/>
        </w:trPr>
        <w:tc>
          <w:tcPr>
            <w:tcW w:w="33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r w:rsidRPr="0017273A">
              <w:rPr>
                <w:b/>
                <w:bCs/>
              </w:rPr>
              <w:t>Предметные области</w:t>
            </w:r>
          </w:p>
        </w:tc>
        <w:tc>
          <w:tcPr>
            <w:tcW w:w="3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pPr>
              <w:rPr>
                <w:b/>
                <w:bCs/>
              </w:rPr>
            </w:pPr>
            <w:r w:rsidRPr="0017273A">
              <w:rPr>
                <w:b/>
                <w:bCs/>
              </w:rPr>
              <w:t>Предметы</w:t>
            </w:r>
          </w:p>
        </w:tc>
        <w:tc>
          <w:tcPr>
            <w:tcW w:w="24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r w:rsidRPr="0017273A">
              <w:rPr>
                <w:b/>
                <w:bCs/>
              </w:rPr>
              <w:t>Количество часов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/>
        </w:tc>
        <w:tc>
          <w:tcPr>
            <w:tcW w:w="3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pPr>
              <w:rPr>
                <w:b/>
              </w:rPr>
            </w:pPr>
            <w:r w:rsidRPr="0017273A">
              <w:rPr>
                <w:b/>
              </w:rPr>
              <w:t>в неделю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73377D" w:rsidRDefault="00A765DE" w:rsidP="00A9118F">
            <w:r w:rsidRPr="0073377D">
              <w:rPr>
                <w:b/>
                <w:bCs/>
              </w:rPr>
              <w:t>в год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24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Филология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Русский язык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6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210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24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Литература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3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105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24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Иностранный язык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0B5B64" w:rsidRDefault="005C4D1C" w:rsidP="0096521E">
            <w:pPr>
              <w:jc w:val="center"/>
            </w:pPr>
            <w:r>
              <w:t xml:space="preserve">    </w:t>
            </w:r>
            <w:r w:rsidR="00A765DE">
              <w:t>5</w:t>
            </w:r>
            <w:r w:rsidR="00A765DE" w:rsidRPr="0017273A">
              <w:rPr>
                <w:lang w:val="en-US"/>
              </w:rPr>
              <w:t>x</w:t>
            </w:r>
            <w:r w:rsidR="00A765DE">
              <w:t>5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175</w:t>
            </w:r>
          </w:p>
        </w:tc>
      </w:tr>
      <w:tr w:rsidR="00A765DE" w:rsidRPr="00457B89" w:rsidTr="009C74E8">
        <w:trPr>
          <w:trHeight w:hRule="exact" w:val="350"/>
        </w:trPr>
        <w:tc>
          <w:tcPr>
            <w:tcW w:w="3324" w:type="dxa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Математика и информатика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Математика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5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175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24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Общественно-научные предметы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История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2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24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Обществознание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24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География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457B89" w:rsidTr="009C74E8">
        <w:trPr>
          <w:trHeight w:hRule="exact" w:val="566"/>
        </w:trPr>
        <w:tc>
          <w:tcPr>
            <w:tcW w:w="3324" w:type="dxa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Естественнонаучные предметы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Биология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24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Искусство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Музыка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457B89" w:rsidTr="009C74E8">
        <w:trPr>
          <w:trHeight w:hRule="exact" w:val="347"/>
        </w:trPr>
        <w:tc>
          <w:tcPr>
            <w:tcW w:w="3324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Изобразительное искусство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457B89" w:rsidTr="009C74E8">
        <w:trPr>
          <w:trHeight w:hRule="exact" w:val="340"/>
        </w:trPr>
        <w:tc>
          <w:tcPr>
            <w:tcW w:w="3324" w:type="dxa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Технология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Технология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5C4D1C" w:rsidP="0096521E">
            <w:pPr>
              <w:jc w:val="center"/>
            </w:pPr>
            <w:r>
              <w:t xml:space="preserve">     </w:t>
            </w:r>
            <w:r w:rsidR="00A765DE" w:rsidRPr="0017273A">
              <w:t>2</w:t>
            </w:r>
            <w:r w:rsidR="00A765DE">
              <w:t>х2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457B89" w:rsidTr="009C74E8">
        <w:trPr>
          <w:trHeight w:hRule="exact" w:val="372"/>
        </w:trPr>
        <w:tc>
          <w:tcPr>
            <w:tcW w:w="3324" w:type="dxa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Физическая культура и ОБЖ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Физическая культура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3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10</w:t>
            </w:r>
            <w:r>
              <w:t>5</w:t>
            </w:r>
          </w:p>
        </w:tc>
      </w:tr>
      <w:tr w:rsidR="00A765DE" w:rsidRPr="00050887" w:rsidTr="009C74E8">
        <w:trPr>
          <w:trHeight w:hRule="exact" w:val="340"/>
        </w:trPr>
        <w:tc>
          <w:tcPr>
            <w:tcW w:w="6629" w:type="dxa"/>
            <w:gridSpan w:val="2"/>
          </w:tcPr>
          <w:p w:rsidR="00A765DE" w:rsidRPr="0017273A" w:rsidRDefault="00A765DE" w:rsidP="00A9118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17273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1085</w:t>
            </w:r>
          </w:p>
        </w:tc>
      </w:tr>
      <w:tr w:rsidR="00A765DE" w:rsidRPr="00457B89" w:rsidTr="009C74E8">
        <w:trPr>
          <w:trHeight w:hRule="exact" w:val="372"/>
        </w:trPr>
        <w:tc>
          <w:tcPr>
            <w:tcW w:w="9040" w:type="dxa"/>
            <w:gridSpan w:val="6"/>
          </w:tcPr>
          <w:p w:rsidR="00A765DE" w:rsidRPr="0017273A" w:rsidRDefault="00A765DE" w:rsidP="00A9118F">
            <w:r w:rsidRPr="008477A7">
              <w:rPr>
                <w:rFonts w:ascii="Times New Roman CYR" w:hAnsi="Times New Roman CYR"/>
                <w:b/>
                <w:i/>
                <w:iCs/>
              </w:rPr>
              <w:t>Компонент образовательного учреждения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(6-дневная неделя</w:t>
            </w:r>
            <w:r>
              <w:rPr>
                <w:rFonts w:ascii="Times New Roman CYR" w:hAnsi="Times New Roman CYR"/>
                <w:b/>
                <w:i/>
              </w:rPr>
              <w:t>)</w:t>
            </w:r>
          </w:p>
        </w:tc>
      </w:tr>
      <w:tr w:rsidR="00A765DE" w:rsidRPr="00457B89" w:rsidTr="009C74E8">
        <w:trPr>
          <w:trHeight w:hRule="exact" w:val="328"/>
        </w:trPr>
        <w:tc>
          <w:tcPr>
            <w:tcW w:w="6802" w:type="dxa"/>
            <w:gridSpan w:val="3"/>
          </w:tcPr>
          <w:p w:rsidR="00A765DE" w:rsidRPr="0017273A" w:rsidRDefault="00A765DE" w:rsidP="00A9118F">
            <w:pPr>
              <w:rPr>
                <w:rFonts w:eastAsia="Calibri"/>
              </w:rPr>
            </w:pPr>
            <w:r w:rsidRPr="0017273A">
              <w:rPr>
                <w:rFonts w:eastAsia="Calibri"/>
              </w:rPr>
              <w:t>Информатика</w:t>
            </w: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5C4D1C" w:rsidP="0096521E">
            <w:pPr>
              <w:jc w:val="center"/>
              <w:rPr>
                <w:lang w:val="en-US"/>
              </w:rPr>
            </w:pPr>
            <w:r>
              <w:t xml:space="preserve"> </w:t>
            </w:r>
            <w:r w:rsidR="00A765DE" w:rsidRPr="0017273A">
              <w:rPr>
                <w:lang w:val="en-US"/>
              </w:rPr>
              <w:t>1x1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457B89" w:rsidTr="009C74E8">
        <w:trPr>
          <w:trHeight w:hRule="exact" w:val="328"/>
        </w:trPr>
        <w:tc>
          <w:tcPr>
            <w:tcW w:w="6802" w:type="dxa"/>
            <w:gridSpan w:val="3"/>
          </w:tcPr>
          <w:p w:rsidR="00A765DE" w:rsidRPr="000C28A8" w:rsidRDefault="00A765DE" w:rsidP="00A9118F">
            <w:pPr>
              <w:rPr>
                <w:rFonts w:eastAsia="Calibri"/>
              </w:rPr>
            </w:pPr>
            <w:r w:rsidRPr="000C28A8">
              <w:rPr>
                <w:rFonts w:eastAsia="Calibri"/>
              </w:rPr>
              <w:t>МХК</w:t>
            </w: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4474EE" w:rsidRDefault="005C4D1C" w:rsidP="005C4D1C">
            <w:r>
              <w:t xml:space="preserve">        </w:t>
            </w:r>
            <w:r w:rsidR="00A765DE" w:rsidRPr="004474EE">
              <w:t>1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4474EE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457B89" w:rsidTr="009C74E8">
        <w:trPr>
          <w:trHeight w:hRule="exact" w:val="328"/>
        </w:trPr>
        <w:tc>
          <w:tcPr>
            <w:tcW w:w="6802" w:type="dxa"/>
            <w:gridSpan w:val="3"/>
          </w:tcPr>
          <w:p w:rsidR="00A765DE" w:rsidRPr="0017273A" w:rsidRDefault="00A765DE" w:rsidP="00A9118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</w:t>
            </w:r>
            <w:r w:rsidRPr="0017273A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5C4D1C" w:rsidP="005C4D1C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765DE">
              <w:rPr>
                <w:b/>
              </w:rPr>
              <w:t>2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765DE" w:rsidRPr="00050887" w:rsidTr="009C74E8">
        <w:trPr>
          <w:trHeight w:hRule="exact" w:val="328"/>
        </w:trPr>
        <w:tc>
          <w:tcPr>
            <w:tcW w:w="6802" w:type="dxa"/>
            <w:gridSpan w:val="3"/>
          </w:tcPr>
          <w:p w:rsidR="00A765DE" w:rsidRPr="0017273A" w:rsidRDefault="00A765DE" w:rsidP="00A9118F">
            <w:pPr>
              <w:ind w:left="108"/>
              <w:rPr>
                <w:b/>
              </w:rPr>
            </w:pPr>
            <w:r w:rsidRPr="0017273A">
              <w:rPr>
                <w:b/>
              </w:rPr>
              <w:t xml:space="preserve">Предельно допустимая нагрузка </w:t>
            </w: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 w:rsidRPr="0017273A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</w:tr>
      <w:tr w:rsidR="00A765DE" w:rsidRPr="00457B89" w:rsidTr="009C74E8">
        <w:trPr>
          <w:trHeight w:hRule="exact" w:val="278"/>
        </w:trPr>
        <w:tc>
          <w:tcPr>
            <w:tcW w:w="6802" w:type="dxa"/>
            <w:gridSpan w:val="3"/>
          </w:tcPr>
          <w:p w:rsidR="00A765DE" w:rsidRPr="0017273A" w:rsidRDefault="00A765DE" w:rsidP="00A9118F">
            <w:pPr>
              <w:ind w:left="108"/>
            </w:pPr>
            <w:r w:rsidRPr="0017273A">
              <w:rPr>
                <w:rFonts w:eastAsia="Calibri"/>
                <w:b/>
              </w:rPr>
              <w:t>Финансовая нагрузка</w:t>
            </w:r>
          </w:p>
        </w:tc>
        <w:tc>
          <w:tcPr>
            <w:tcW w:w="14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1435</w:t>
            </w:r>
          </w:p>
        </w:tc>
      </w:tr>
    </w:tbl>
    <w:p w:rsidR="00A765DE" w:rsidRDefault="00A765DE" w:rsidP="00A765DE">
      <w:pPr>
        <w:rPr>
          <w:b/>
        </w:rPr>
      </w:pPr>
    </w:p>
    <w:p w:rsidR="00A765DE" w:rsidRPr="00707184" w:rsidRDefault="00A765DE" w:rsidP="00A765DE">
      <w:pPr>
        <w:rPr>
          <w:b/>
        </w:rPr>
      </w:pPr>
      <w:r>
        <w:rPr>
          <w:b/>
        </w:rPr>
        <w:t xml:space="preserve">                                                 </w:t>
      </w:r>
      <w:r w:rsidRPr="00707184">
        <w:rPr>
          <w:b/>
        </w:rPr>
        <w:t>Внеучебная деятельность</w:t>
      </w:r>
    </w:p>
    <w:p w:rsidR="00A765DE" w:rsidRDefault="00A765DE" w:rsidP="00A765DE">
      <w:pPr>
        <w:rPr>
          <w:b/>
        </w:rPr>
      </w:pPr>
      <w:r>
        <w:rPr>
          <w:b/>
        </w:rPr>
        <w:t xml:space="preserve">                          </w:t>
      </w:r>
      <w:r w:rsidRPr="00707184">
        <w:rPr>
          <w:b/>
        </w:rPr>
        <w:t>(кружки, секции, проектная деятельность и др.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992"/>
        <w:gridCol w:w="1134"/>
        <w:gridCol w:w="992"/>
      </w:tblGrid>
      <w:tr w:rsidR="00D548F5" w:rsidTr="000175D3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D548F5" w:rsidTr="00DC27BA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6в</w:t>
            </w:r>
          </w:p>
        </w:tc>
      </w:tr>
      <w:tr w:rsidR="00D548F5" w:rsidRPr="00C24BA8" w:rsidTr="00DC27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Pr="00FB22FB" w:rsidRDefault="00D548F5" w:rsidP="00AF52EA">
            <w:r w:rsidRPr="00FB22FB">
              <w:t>Художественно-эстетическое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8F5" w:rsidRDefault="00D548F5" w:rsidP="00AF52EA">
            <w:r>
              <w:t>Кружки, секции</w:t>
            </w:r>
          </w:p>
          <w:p w:rsidR="00D548F5" w:rsidRPr="00D1551E" w:rsidRDefault="00D548F5" w:rsidP="00AF52EA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D548F5" w:rsidRDefault="00D548F5" w:rsidP="00AF52EA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Pr="00C24BA8" w:rsidRDefault="00D548F5" w:rsidP="00AF52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C24BA8" w:rsidRDefault="00D548F5" w:rsidP="00AF52E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C24BA8" w:rsidRDefault="006E3EF0" w:rsidP="00AF52EA">
            <w:pPr>
              <w:jc w:val="center"/>
            </w:pPr>
            <w:r>
              <w:t>1</w:t>
            </w:r>
          </w:p>
        </w:tc>
      </w:tr>
      <w:tr w:rsidR="00D548F5" w:rsidRPr="00C24BA8" w:rsidTr="00DC27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Pr="00FB22FB" w:rsidRDefault="00D548F5" w:rsidP="00AF52EA">
            <w:r>
              <w:t>Спортивно-оздоровительное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Pr="00C24BA8" w:rsidRDefault="00D548F5" w:rsidP="00AF52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C24BA8" w:rsidRDefault="00D548F5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C24BA8" w:rsidRDefault="00D548F5" w:rsidP="00AF52EA">
            <w:pPr>
              <w:jc w:val="center"/>
            </w:pPr>
          </w:p>
        </w:tc>
      </w:tr>
      <w:tr w:rsidR="00D548F5" w:rsidRPr="00D1551E" w:rsidTr="00DC27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r>
              <w:t>Научно-познавательное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8F5" w:rsidRPr="00D1551E" w:rsidRDefault="00D548F5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Pr="00D1551E" w:rsidRDefault="00D548F5" w:rsidP="00AF52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D1551E" w:rsidRDefault="00D548F5" w:rsidP="00AF52E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D1551E" w:rsidRDefault="00D548F5" w:rsidP="00AF52EA">
            <w:pPr>
              <w:jc w:val="center"/>
            </w:pPr>
          </w:p>
        </w:tc>
      </w:tr>
      <w:tr w:rsidR="00D548F5" w:rsidRPr="00C24BA8" w:rsidTr="00DC27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r>
              <w:t>Военно-патриотическое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C24BA8" w:rsidRDefault="00D548F5" w:rsidP="00AF52E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C24BA8" w:rsidRDefault="00D548F5" w:rsidP="00AF52EA">
            <w:pPr>
              <w:jc w:val="center"/>
            </w:pPr>
          </w:p>
        </w:tc>
      </w:tr>
      <w:tr w:rsidR="00D548F5" w:rsidRPr="00C24BA8" w:rsidTr="00DC27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r>
              <w:t>Общественно полезная деятельность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C24BA8" w:rsidRDefault="00D548F5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C24BA8" w:rsidRDefault="006E3EF0" w:rsidP="00AF52EA">
            <w:pPr>
              <w:jc w:val="center"/>
            </w:pPr>
            <w:r>
              <w:t>1</w:t>
            </w:r>
          </w:p>
        </w:tc>
      </w:tr>
      <w:tr w:rsidR="00D548F5" w:rsidTr="00DC27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r>
              <w:t>Проектная деятельность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Default="006E3EF0" w:rsidP="00AF52EA">
            <w:pPr>
              <w:jc w:val="center"/>
            </w:pPr>
            <w:r>
              <w:t>3</w:t>
            </w:r>
          </w:p>
        </w:tc>
      </w:tr>
      <w:tr w:rsidR="00D548F5" w:rsidRPr="00C24BA8" w:rsidTr="00DC27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Default="00D548F5" w:rsidP="00AF52E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Default="00D548F5" w:rsidP="00AF52E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8F5" w:rsidRPr="00C24BA8" w:rsidRDefault="00D548F5" w:rsidP="00AF5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Pr="00C24BA8" w:rsidRDefault="00D548F5" w:rsidP="00D14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F5" w:rsidRDefault="006E3EF0" w:rsidP="00D14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FB1CC3" w:rsidRDefault="00FB1CC3" w:rsidP="00A765DE"/>
    <w:p w:rsidR="00A765DE" w:rsidRDefault="00A765DE" w:rsidP="00A765DE">
      <w:pPr>
        <w:rPr>
          <w:b/>
        </w:rPr>
      </w:pPr>
      <w:r>
        <w:t xml:space="preserve">                 </w:t>
      </w:r>
      <w:r w:rsidRPr="00B91C57">
        <w:rPr>
          <w:b/>
          <w:color w:val="FF0000"/>
          <w:sz w:val="28"/>
          <w:szCs w:val="28"/>
        </w:rPr>
        <w:t xml:space="preserve">             </w:t>
      </w:r>
      <w:r>
        <w:rPr>
          <w:b/>
        </w:rPr>
        <w:t xml:space="preserve">                                                                 </w:t>
      </w:r>
    </w:p>
    <w:p w:rsidR="000C28A8" w:rsidRDefault="000C28A8" w:rsidP="00A765DE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7273F6" w:rsidRDefault="007273F6" w:rsidP="00A765DE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0C28A8" w:rsidRDefault="000C28A8" w:rsidP="00A765DE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0C28A8" w:rsidRDefault="000C28A8" w:rsidP="00A765DE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A765DE" w:rsidRPr="00215002" w:rsidRDefault="00A765DE" w:rsidP="00A765D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E3A73">
        <w:rPr>
          <w:b/>
          <w:sz w:val="28"/>
        </w:rPr>
        <w:t xml:space="preserve">             </w:t>
      </w:r>
      <w:r>
        <w:rPr>
          <w:rFonts w:ascii="Times New Roman CYR" w:hAnsi="Times New Roman CYR"/>
          <w:b/>
          <w:bCs/>
          <w:sz w:val="28"/>
        </w:rPr>
        <w:t xml:space="preserve"> </w:t>
      </w:r>
      <w:r w:rsidR="00A677B2">
        <w:rPr>
          <w:rFonts w:ascii="Times New Roman CYR" w:hAnsi="Times New Roman CYR"/>
          <w:b/>
          <w:bCs/>
          <w:sz w:val="28"/>
        </w:rPr>
        <w:t xml:space="preserve">        </w:t>
      </w:r>
      <w:r>
        <w:rPr>
          <w:rFonts w:ascii="Times New Roman CYR" w:hAnsi="Times New Roman CYR"/>
          <w:b/>
          <w:bCs/>
          <w:sz w:val="28"/>
        </w:rPr>
        <w:t xml:space="preserve">   Учебный</w:t>
      </w:r>
      <w:r w:rsidRPr="00DE3A73">
        <w:rPr>
          <w:rFonts w:ascii="Times New Roman CYR" w:hAnsi="Times New Roman CYR"/>
          <w:b/>
          <w:bCs/>
          <w:sz w:val="28"/>
        </w:rPr>
        <w:t xml:space="preserve"> план</w:t>
      </w:r>
      <w:r>
        <w:rPr>
          <w:rFonts w:ascii="Times New Roman CYR" w:hAnsi="Times New Roman CYR"/>
          <w:b/>
          <w:bCs/>
          <w:sz w:val="28"/>
        </w:rPr>
        <w:t xml:space="preserve"> </w:t>
      </w:r>
      <w:r w:rsidRPr="00EA3AF1">
        <w:rPr>
          <w:rFonts w:ascii="Times New Roman CYR" w:hAnsi="Times New Roman CYR"/>
          <w:b/>
          <w:sz w:val="28"/>
        </w:rPr>
        <w:t>7«А»</w:t>
      </w:r>
      <w:r>
        <w:rPr>
          <w:rFonts w:ascii="Times New Roman CYR" w:hAnsi="Times New Roman CYR"/>
          <w:b/>
          <w:sz w:val="28"/>
        </w:rPr>
        <w:t>,7 «Б»</w:t>
      </w:r>
      <w:r w:rsidR="009A0F74">
        <w:rPr>
          <w:rFonts w:ascii="Times New Roman CYR" w:hAnsi="Times New Roman CYR"/>
          <w:b/>
          <w:sz w:val="28"/>
        </w:rPr>
        <w:t>, 7«В»</w:t>
      </w:r>
      <w:r w:rsidRPr="00EA3AF1">
        <w:rPr>
          <w:rFonts w:ascii="Times New Roman CYR" w:hAnsi="Times New Roman CYR"/>
          <w:b/>
          <w:sz w:val="28"/>
        </w:rPr>
        <w:t xml:space="preserve"> класс</w:t>
      </w:r>
      <w:r>
        <w:rPr>
          <w:rFonts w:ascii="Times New Roman CYR" w:hAnsi="Times New Roman CYR"/>
          <w:b/>
          <w:sz w:val="28"/>
        </w:rPr>
        <w:t>ов</w:t>
      </w:r>
    </w:p>
    <w:p w:rsidR="00A765DE" w:rsidRPr="00E75E0E" w:rsidRDefault="00A765DE" w:rsidP="00A765D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7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A169B9">
        <w:rPr>
          <w:sz w:val="28"/>
          <w:szCs w:val="28"/>
        </w:rPr>
        <w:t>с  углубленным изучением английского языка</w:t>
      </w:r>
    </w:p>
    <w:p w:rsidR="00A765DE" w:rsidRPr="007273F6" w:rsidRDefault="00A765DE" w:rsidP="007273F6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 w:rsidR="00A677B2">
        <w:rPr>
          <w:rFonts w:ascii="Times New Roman CYR" w:hAnsi="Times New Roman CYR"/>
          <w:sz w:val="28"/>
        </w:rPr>
        <w:t xml:space="preserve">         </w:t>
      </w:r>
      <w:r>
        <w:rPr>
          <w:rFonts w:ascii="Times New Roman CYR" w:hAnsi="Times New Roman CYR"/>
          <w:sz w:val="28"/>
        </w:rPr>
        <w:t xml:space="preserve">     МОУ «Гуманитарно-экономический лицей»</w:t>
      </w:r>
      <w:r>
        <w:t xml:space="preserve">          </w:t>
      </w:r>
      <w:r w:rsidR="00A677B2">
        <w:t xml:space="preserve">            </w:t>
      </w:r>
      <w:r>
        <w:t xml:space="preserve">   </w:t>
      </w:r>
    </w:p>
    <w:p w:rsidR="00A765DE" w:rsidRPr="00296C15" w:rsidRDefault="00A765DE" w:rsidP="00A765DE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                 </w:t>
      </w:r>
      <w:r w:rsidR="00A677B2">
        <w:rPr>
          <w:rFonts w:ascii="Times New Roman CYR" w:hAnsi="Times New Roman CYR"/>
          <w:sz w:val="28"/>
        </w:rPr>
        <w:t xml:space="preserve">               </w:t>
      </w:r>
      <w:r>
        <w:rPr>
          <w:rFonts w:ascii="Times New Roman CYR" w:hAnsi="Times New Roman CYR"/>
          <w:sz w:val="28"/>
        </w:rPr>
        <w:t xml:space="preserve">    на 201</w:t>
      </w:r>
      <w:r w:rsidR="009A0F74"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-201</w:t>
      </w:r>
      <w:r w:rsidR="009A0F74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 xml:space="preserve"> учебный год</w:t>
      </w:r>
    </w:p>
    <w:tbl>
      <w:tblPr>
        <w:tblW w:w="46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3689"/>
        <w:gridCol w:w="48"/>
        <w:gridCol w:w="1376"/>
        <w:gridCol w:w="154"/>
        <w:gridCol w:w="953"/>
      </w:tblGrid>
      <w:tr w:rsidR="00A765DE" w:rsidRPr="0017273A" w:rsidTr="00A677B2">
        <w:trPr>
          <w:trHeight w:hRule="exact" w:val="340"/>
        </w:trPr>
        <w:tc>
          <w:tcPr>
            <w:tcW w:w="3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r w:rsidRPr="0017273A">
              <w:rPr>
                <w:b/>
                <w:bCs/>
              </w:rPr>
              <w:t>Предметные области</w:t>
            </w:r>
          </w:p>
        </w:tc>
        <w:tc>
          <w:tcPr>
            <w:tcW w:w="33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pPr>
              <w:rPr>
                <w:b/>
                <w:bCs/>
              </w:rPr>
            </w:pPr>
            <w:r w:rsidRPr="0017273A">
              <w:rPr>
                <w:b/>
                <w:bCs/>
              </w:rPr>
              <w:t>Предметы</w:t>
            </w:r>
          </w:p>
        </w:tc>
        <w:tc>
          <w:tcPr>
            <w:tcW w:w="2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r w:rsidRPr="0017273A">
              <w:rPr>
                <w:b/>
                <w:bCs/>
              </w:rPr>
              <w:t>Количество часов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33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/>
        </w:tc>
        <w:tc>
          <w:tcPr>
            <w:tcW w:w="33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pPr>
              <w:rPr>
                <w:b/>
              </w:rPr>
            </w:pPr>
            <w:r w:rsidRPr="0017273A">
              <w:rPr>
                <w:b/>
              </w:rPr>
              <w:t>в неделю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BC4FEF" w:rsidRDefault="00A765DE" w:rsidP="00A9118F">
            <w:r w:rsidRPr="00BC4FEF">
              <w:rPr>
                <w:b/>
                <w:bCs/>
              </w:rPr>
              <w:t>в год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Филология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Русский язык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140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Литература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Иностранный язык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394EE2" w:rsidRDefault="009A0F74" w:rsidP="0096521E">
            <w:pPr>
              <w:jc w:val="center"/>
            </w:pPr>
            <w:r>
              <w:t xml:space="preserve">   </w:t>
            </w:r>
            <w:r w:rsidR="00A765DE">
              <w:t>5</w:t>
            </w:r>
            <w:r w:rsidR="00A765DE">
              <w:rPr>
                <w:lang w:val="en-US"/>
              </w:rPr>
              <w:t>x</w:t>
            </w:r>
            <w:r w:rsidR="00A765DE">
              <w:t>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175</w:t>
            </w:r>
          </w:p>
        </w:tc>
      </w:tr>
      <w:tr w:rsidR="00A765DE" w:rsidRPr="0017273A" w:rsidTr="00A677B2">
        <w:trPr>
          <w:trHeight w:hRule="exact" w:val="350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Математика и информатика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>
              <w:t>Алгебра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105</w:t>
            </w:r>
          </w:p>
        </w:tc>
      </w:tr>
      <w:tr w:rsidR="00A765DE" w:rsidRPr="0017273A" w:rsidTr="00A677B2">
        <w:trPr>
          <w:trHeight w:hRule="exact" w:val="35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>
              <w:t>Геометрия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A677B2">
        <w:trPr>
          <w:trHeight w:hRule="exact" w:val="35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A9118F">
            <w:pPr>
              <w:jc w:val="both"/>
            </w:pPr>
            <w:r>
              <w:t>Информатика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9A0F74" w:rsidP="0096521E">
            <w:pPr>
              <w:jc w:val="center"/>
            </w:pPr>
            <w:r>
              <w:t xml:space="preserve">    </w:t>
            </w:r>
            <w:r w:rsidR="00A765DE">
              <w:t>1х1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Общественно-научные предметы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История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2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Обществознание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География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A677B2">
        <w:trPr>
          <w:trHeight w:hRule="exact" w:val="373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Естественнонаучные предметы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>
              <w:t>Физика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A677B2">
        <w:trPr>
          <w:trHeight w:hRule="exact" w:val="373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Биология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Искусство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Музыка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17273A" w:rsidTr="00A677B2">
        <w:trPr>
          <w:trHeight w:hRule="exact" w:val="347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Изобразительное искусство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3323" w:type="dxa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Технология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Технология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9A0F74" w:rsidP="0096521E">
            <w:pPr>
              <w:jc w:val="center"/>
            </w:pPr>
            <w:r>
              <w:t xml:space="preserve">    </w:t>
            </w:r>
            <w:r w:rsidR="00A765DE">
              <w:t>1х1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17273A" w:rsidTr="00A677B2">
        <w:trPr>
          <w:trHeight w:hRule="exact" w:val="372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Физическая культура и ОБЖ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>
              <w:t>ОБЖ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17273A" w:rsidTr="00A677B2">
        <w:trPr>
          <w:trHeight w:hRule="exact" w:val="372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Физическая культура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3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105</w:t>
            </w:r>
          </w:p>
        </w:tc>
      </w:tr>
      <w:tr w:rsidR="00A765DE" w:rsidRPr="0017273A" w:rsidTr="00A677B2">
        <w:trPr>
          <w:trHeight w:hRule="exact" w:val="340"/>
        </w:trPr>
        <w:tc>
          <w:tcPr>
            <w:tcW w:w="6629" w:type="dxa"/>
            <w:gridSpan w:val="2"/>
          </w:tcPr>
          <w:p w:rsidR="00A765DE" w:rsidRPr="0017273A" w:rsidRDefault="00A765DE" w:rsidP="00A9118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17273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</w:tr>
      <w:tr w:rsidR="00A765DE" w:rsidRPr="0017273A" w:rsidTr="00A677B2">
        <w:trPr>
          <w:trHeight w:hRule="exact" w:val="372"/>
        </w:trPr>
        <w:tc>
          <w:tcPr>
            <w:tcW w:w="8897" w:type="dxa"/>
            <w:gridSpan w:val="6"/>
          </w:tcPr>
          <w:p w:rsidR="00A765DE" w:rsidRDefault="00A765DE" w:rsidP="00A9118F">
            <w:pPr>
              <w:rPr>
                <w:rFonts w:ascii="Times New Roman CYR" w:hAnsi="Times New Roman CYR"/>
                <w:b/>
                <w:i/>
                <w:iCs/>
              </w:rPr>
            </w:pPr>
            <w:r w:rsidRPr="008477A7">
              <w:rPr>
                <w:rFonts w:ascii="Times New Roman CYR" w:hAnsi="Times New Roman CYR"/>
                <w:b/>
                <w:i/>
                <w:iCs/>
              </w:rPr>
              <w:t xml:space="preserve">Компонент образовательного </w:t>
            </w:r>
            <w:r>
              <w:rPr>
                <w:rFonts w:ascii="Times New Roman CYR" w:hAnsi="Times New Roman CYR"/>
                <w:b/>
                <w:i/>
                <w:iCs/>
              </w:rPr>
              <w:t xml:space="preserve">учреждения </w:t>
            </w:r>
            <w:r w:rsidRPr="008477A7">
              <w:rPr>
                <w:rFonts w:ascii="Times New Roman CYR" w:hAnsi="Times New Roman CYR"/>
                <w:b/>
                <w:i/>
              </w:rPr>
              <w:t>(6-дневная неделя</w:t>
            </w:r>
            <w:r>
              <w:rPr>
                <w:rFonts w:ascii="Times New Roman CYR" w:hAnsi="Times New Roman CYR"/>
                <w:b/>
                <w:i/>
              </w:rPr>
              <w:t>)</w:t>
            </w:r>
          </w:p>
          <w:p w:rsidR="00A765DE" w:rsidRPr="0017273A" w:rsidRDefault="00A765DE" w:rsidP="00A9118F">
            <w:r w:rsidRPr="008477A7">
              <w:rPr>
                <w:rFonts w:ascii="Times New Roman CYR" w:hAnsi="Times New Roman CYR"/>
                <w:b/>
                <w:i/>
                <w:iCs/>
              </w:rPr>
              <w:t>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(6-дневная неделя</w:t>
            </w:r>
          </w:p>
        </w:tc>
      </w:tr>
      <w:tr w:rsidR="00A765DE" w:rsidRPr="0017273A" w:rsidTr="00B323BC">
        <w:trPr>
          <w:trHeight w:hRule="exact" w:val="328"/>
        </w:trPr>
        <w:tc>
          <w:tcPr>
            <w:tcW w:w="6672" w:type="dxa"/>
            <w:gridSpan w:val="3"/>
            <w:shd w:val="clear" w:color="auto" w:fill="auto"/>
          </w:tcPr>
          <w:p w:rsidR="00A765DE" w:rsidRPr="0017273A" w:rsidRDefault="009A0F74" w:rsidP="00A9118F">
            <w:pPr>
              <w:rPr>
                <w:rFonts w:eastAsia="Calibri"/>
              </w:rPr>
            </w:pPr>
            <w:r>
              <w:rPr>
                <w:rFonts w:eastAsia="Calibri"/>
              </w:rPr>
              <w:t>МХК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Tr="00B323BC">
        <w:trPr>
          <w:trHeight w:hRule="exact" w:val="328"/>
        </w:trPr>
        <w:tc>
          <w:tcPr>
            <w:tcW w:w="6672" w:type="dxa"/>
            <w:gridSpan w:val="3"/>
            <w:shd w:val="clear" w:color="auto" w:fill="auto"/>
          </w:tcPr>
          <w:p w:rsidR="00A765DE" w:rsidRPr="00A677B2" w:rsidRDefault="00A765DE" w:rsidP="00B323BC">
            <w:pPr>
              <w:rPr>
                <w:rFonts w:eastAsia="Calibri"/>
              </w:rPr>
            </w:pPr>
            <w:r w:rsidRPr="00A677B2">
              <w:rPr>
                <w:rFonts w:eastAsia="Calibri"/>
              </w:rPr>
              <w:t>Экология</w:t>
            </w:r>
            <w:r w:rsidR="007655EC">
              <w:rPr>
                <w:rFonts w:eastAsia="Calibri"/>
              </w:rPr>
              <w:t xml:space="preserve"> </w:t>
            </w:r>
          </w:p>
        </w:tc>
        <w:tc>
          <w:tcPr>
            <w:tcW w:w="13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A677B2" w:rsidRDefault="00A765DE" w:rsidP="0096521E">
            <w:pPr>
              <w:jc w:val="center"/>
            </w:pPr>
            <w:r w:rsidRPr="00A677B2">
              <w:t>1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A677B2" w:rsidRDefault="00A765DE" w:rsidP="0096521E">
            <w:pPr>
              <w:jc w:val="center"/>
            </w:pPr>
            <w:r w:rsidRPr="00A677B2">
              <w:t>35</w:t>
            </w:r>
          </w:p>
        </w:tc>
      </w:tr>
      <w:tr w:rsidR="00A765DE" w:rsidRPr="0017273A" w:rsidTr="00A677B2">
        <w:trPr>
          <w:trHeight w:hRule="exact" w:val="328"/>
        </w:trPr>
        <w:tc>
          <w:tcPr>
            <w:tcW w:w="6672" w:type="dxa"/>
            <w:gridSpan w:val="3"/>
          </w:tcPr>
          <w:p w:rsidR="00A765DE" w:rsidRPr="0017273A" w:rsidRDefault="00A765DE" w:rsidP="00A9118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</w:t>
            </w:r>
            <w:r w:rsidRPr="0017273A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765DE" w:rsidRPr="0017273A" w:rsidTr="00A677B2">
        <w:trPr>
          <w:trHeight w:hRule="exact" w:val="328"/>
        </w:trPr>
        <w:tc>
          <w:tcPr>
            <w:tcW w:w="6672" w:type="dxa"/>
            <w:gridSpan w:val="3"/>
          </w:tcPr>
          <w:p w:rsidR="00A765DE" w:rsidRPr="0017273A" w:rsidRDefault="00A765DE" w:rsidP="00A9118F">
            <w:pPr>
              <w:ind w:left="108"/>
              <w:rPr>
                <w:b/>
              </w:rPr>
            </w:pPr>
            <w:r w:rsidRPr="0017273A">
              <w:rPr>
                <w:b/>
              </w:rPr>
              <w:t xml:space="preserve">Предельно допустимая нагрузка </w:t>
            </w:r>
          </w:p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 w:rsidRPr="0017273A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1225</w:t>
            </w:r>
          </w:p>
        </w:tc>
      </w:tr>
      <w:tr w:rsidR="00A765DE" w:rsidRPr="0017273A" w:rsidTr="00A677B2">
        <w:trPr>
          <w:trHeight w:hRule="exact" w:val="278"/>
        </w:trPr>
        <w:tc>
          <w:tcPr>
            <w:tcW w:w="6672" w:type="dxa"/>
            <w:gridSpan w:val="3"/>
          </w:tcPr>
          <w:p w:rsidR="00A765DE" w:rsidRPr="0017273A" w:rsidRDefault="00A765DE" w:rsidP="00A9118F">
            <w:pPr>
              <w:ind w:left="108"/>
            </w:pPr>
            <w:r w:rsidRPr="0017273A">
              <w:rPr>
                <w:rFonts w:eastAsia="Calibri"/>
                <w:b/>
              </w:rPr>
              <w:t>Финансовая нагрузка</w:t>
            </w:r>
          </w:p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  <w:rPr>
                <w:b/>
              </w:rPr>
            </w:pPr>
            <w:r>
              <w:rPr>
                <w:b/>
              </w:rPr>
              <w:t>1470</w:t>
            </w:r>
          </w:p>
        </w:tc>
      </w:tr>
    </w:tbl>
    <w:p w:rsidR="00A765DE" w:rsidRPr="00707184" w:rsidRDefault="00A765DE" w:rsidP="00A765DE">
      <w:pPr>
        <w:rPr>
          <w:b/>
        </w:rPr>
      </w:pPr>
      <w:r>
        <w:rPr>
          <w:b/>
        </w:rPr>
        <w:t xml:space="preserve">                                              </w:t>
      </w:r>
      <w:r w:rsidRPr="00707184">
        <w:rPr>
          <w:b/>
        </w:rPr>
        <w:t>Внеучебная деятельность</w:t>
      </w:r>
    </w:p>
    <w:p w:rsidR="00FB1CC3" w:rsidRDefault="00A765DE" w:rsidP="00A765DE">
      <w:r>
        <w:rPr>
          <w:b/>
        </w:rPr>
        <w:t xml:space="preserve">                          </w:t>
      </w:r>
      <w:r w:rsidRPr="00707184">
        <w:rPr>
          <w:b/>
        </w:rPr>
        <w:t>(кружки, секции, проектная деятельность и др.)</w:t>
      </w:r>
      <w:r>
        <w:t xml:space="preserve">   </w:t>
      </w:r>
    </w:p>
    <w:p w:rsidR="00FB1CC3" w:rsidRDefault="00FB1CC3" w:rsidP="00FB1CC3">
      <w:pPr>
        <w:rPr>
          <w:b/>
        </w:rPr>
      </w:pPr>
      <w:r>
        <w:rPr>
          <w:b/>
        </w:rPr>
        <w:t xml:space="preserve">              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992"/>
        <w:gridCol w:w="850"/>
        <w:gridCol w:w="850"/>
      </w:tblGrid>
      <w:tr w:rsidR="000175D3" w:rsidTr="000175D3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0175D3" w:rsidTr="000175D3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</w:tc>
      </w:tr>
      <w:tr w:rsidR="000175D3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Pr="00FB22FB" w:rsidRDefault="000175D3" w:rsidP="00AF52EA">
            <w:r w:rsidRPr="00FB22FB">
              <w:t>Художественно-эстетическое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5D3" w:rsidRDefault="000175D3" w:rsidP="00AF52EA">
            <w:r>
              <w:t>Кружки, секции</w:t>
            </w:r>
          </w:p>
          <w:p w:rsidR="000175D3" w:rsidRPr="00D1551E" w:rsidRDefault="000175D3" w:rsidP="00AF52EA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0175D3" w:rsidRDefault="000175D3" w:rsidP="00AF52EA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  <w:r>
              <w:t>2</w:t>
            </w:r>
          </w:p>
        </w:tc>
      </w:tr>
      <w:tr w:rsidR="000175D3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Pr="00FB22FB" w:rsidRDefault="000175D3" w:rsidP="00AF52EA">
            <w:r>
              <w:t>Спортивно-оздоровительное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  <w:r>
              <w:t>2</w:t>
            </w:r>
          </w:p>
        </w:tc>
      </w:tr>
      <w:tr w:rsidR="000175D3" w:rsidRPr="00D1551E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r>
              <w:t>Научно-познавательное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5D3" w:rsidRPr="00D1551E" w:rsidRDefault="000175D3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Pr="00D1551E" w:rsidRDefault="000175D3" w:rsidP="00AF52E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D1551E" w:rsidRDefault="000175D3" w:rsidP="00AF5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D1551E" w:rsidRDefault="000175D3" w:rsidP="00AF52EA">
            <w:pPr>
              <w:jc w:val="center"/>
            </w:pPr>
            <w:r>
              <w:t>2</w:t>
            </w:r>
          </w:p>
        </w:tc>
      </w:tr>
      <w:tr w:rsidR="000175D3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r>
              <w:t>Военно-патриотическое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  <w:r>
              <w:t>1</w:t>
            </w:r>
          </w:p>
        </w:tc>
      </w:tr>
      <w:tr w:rsidR="000175D3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r>
              <w:t>Общественно полезная деятельность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C24BA8" w:rsidRDefault="000175D3" w:rsidP="00AF52EA">
            <w:pPr>
              <w:jc w:val="center"/>
            </w:pPr>
          </w:p>
        </w:tc>
      </w:tr>
      <w:tr w:rsidR="000175D3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r>
              <w:t>Проектная деятельность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jc w:val="center"/>
            </w:pPr>
          </w:p>
        </w:tc>
      </w:tr>
      <w:tr w:rsidR="000175D3" w:rsidRPr="00C24BA8" w:rsidTr="000175D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Default="000175D3" w:rsidP="00AF52E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Default="000175D3" w:rsidP="00AF52E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5D3" w:rsidRPr="00C24BA8" w:rsidRDefault="000175D3" w:rsidP="00AF5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Pr="00C24BA8" w:rsidRDefault="000175D3" w:rsidP="00D14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D3" w:rsidRDefault="00950292" w:rsidP="00D14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9047CF" w:rsidRDefault="00FB1CC3" w:rsidP="00A765DE">
      <w:pPr>
        <w:rPr>
          <w:b/>
        </w:rPr>
      </w:pPr>
      <w:r>
        <w:rPr>
          <w:b/>
          <w:sz w:val="28"/>
          <w:szCs w:val="28"/>
        </w:rPr>
        <w:t xml:space="preserve">               </w:t>
      </w:r>
      <w:r>
        <w:rPr>
          <w:b/>
        </w:rPr>
        <w:t xml:space="preserve">                    </w:t>
      </w:r>
    </w:p>
    <w:p w:rsidR="00A765DE" w:rsidRPr="00401428" w:rsidRDefault="006D514F" w:rsidP="00A765DE">
      <w:pPr>
        <w:rPr>
          <w:b/>
        </w:rPr>
      </w:pPr>
      <w:r>
        <w:rPr>
          <w:rFonts w:ascii="Times New Roman CYR" w:hAnsi="Times New Roman CYR"/>
          <w:b/>
          <w:bCs/>
          <w:sz w:val="28"/>
        </w:rPr>
        <w:t xml:space="preserve">                                </w:t>
      </w:r>
      <w:r w:rsidR="00A765DE">
        <w:rPr>
          <w:rFonts w:ascii="Times New Roman CYR" w:hAnsi="Times New Roman CYR"/>
          <w:b/>
          <w:bCs/>
          <w:sz w:val="28"/>
        </w:rPr>
        <w:t>Учебный</w:t>
      </w:r>
      <w:r w:rsidR="00A765DE" w:rsidRPr="00DE3A73">
        <w:rPr>
          <w:rFonts w:ascii="Times New Roman CYR" w:hAnsi="Times New Roman CYR"/>
          <w:b/>
          <w:bCs/>
          <w:sz w:val="28"/>
        </w:rPr>
        <w:t xml:space="preserve"> план</w:t>
      </w:r>
      <w:r w:rsidR="00A765DE">
        <w:rPr>
          <w:rFonts w:ascii="Times New Roman CYR" w:hAnsi="Times New Roman CYR"/>
          <w:b/>
          <w:bCs/>
          <w:sz w:val="28"/>
        </w:rPr>
        <w:t xml:space="preserve"> 8</w:t>
      </w:r>
      <w:r w:rsidR="00A765DE" w:rsidRPr="00EA3AF1">
        <w:rPr>
          <w:rFonts w:ascii="Times New Roman CYR" w:hAnsi="Times New Roman CYR"/>
          <w:b/>
          <w:sz w:val="28"/>
        </w:rPr>
        <w:t>«А»</w:t>
      </w:r>
      <w:r w:rsidR="007655EC">
        <w:rPr>
          <w:rFonts w:ascii="Times New Roman CYR" w:hAnsi="Times New Roman CYR"/>
          <w:b/>
          <w:sz w:val="28"/>
        </w:rPr>
        <w:t>, 8 «Б»</w:t>
      </w:r>
      <w:r w:rsidR="00A765DE" w:rsidRPr="00EA3AF1">
        <w:rPr>
          <w:rFonts w:ascii="Times New Roman CYR" w:hAnsi="Times New Roman CYR"/>
          <w:b/>
          <w:sz w:val="28"/>
        </w:rPr>
        <w:t xml:space="preserve"> класс</w:t>
      </w:r>
      <w:r w:rsidR="007655EC">
        <w:rPr>
          <w:rFonts w:ascii="Times New Roman CYR" w:hAnsi="Times New Roman CYR"/>
          <w:b/>
          <w:sz w:val="28"/>
        </w:rPr>
        <w:t>ов</w:t>
      </w:r>
    </w:p>
    <w:p w:rsidR="00A765DE" w:rsidRPr="00E75E0E" w:rsidRDefault="00A765DE" w:rsidP="00A765D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122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169B9">
        <w:rPr>
          <w:sz w:val="28"/>
          <w:szCs w:val="28"/>
        </w:rPr>
        <w:t>с  углубленным изучением английского языка</w:t>
      </w:r>
    </w:p>
    <w:p w:rsidR="00A765DE" w:rsidRPr="009047CF" w:rsidRDefault="00A765DE" w:rsidP="009047CF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</w:t>
      </w:r>
      <w:r w:rsidR="0071225C"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</w:rPr>
        <w:t xml:space="preserve">   МОУ «Гуманитарно-экономический лицей»</w:t>
      </w:r>
      <w:r>
        <w:t xml:space="preserve">                            </w:t>
      </w:r>
    </w:p>
    <w:p w:rsidR="00A765DE" w:rsidRPr="00AA7AD8" w:rsidRDefault="00A765DE" w:rsidP="00A765DE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на 201</w:t>
      </w:r>
      <w:r w:rsidR="0071225C">
        <w:rPr>
          <w:rFonts w:ascii="Times New Roman CYR" w:hAnsi="Times New Roman CYR"/>
          <w:sz w:val="28"/>
        </w:rPr>
        <w:t>6</w:t>
      </w:r>
      <w:r>
        <w:rPr>
          <w:rFonts w:ascii="Times New Roman CYR" w:hAnsi="Times New Roman CYR"/>
          <w:sz w:val="28"/>
        </w:rPr>
        <w:t>-201</w:t>
      </w:r>
      <w:r w:rsidR="0071225C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 xml:space="preserve"> учебный год</w:t>
      </w:r>
    </w:p>
    <w:tbl>
      <w:tblPr>
        <w:tblW w:w="47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3738"/>
        <w:gridCol w:w="1530"/>
        <w:gridCol w:w="1192"/>
      </w:tblGrid>
      <w:tr w:rsidR="00A765DE" w:rsidRPr="0017273A" w:rsidTr="00817B6D">
        <w:trPr>
          <w:trHeight w:hRule="exact" w:val="340"/>
        </w:trPr>
        <w:tc>
          <w:tcPr>
            <w:tcW w:w="3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r w:rsidRPr="0017273A">
              <w:rPr>
                <w:b/>
                <w:bCs/>
              </w:rPr>
              <w:t>Предметные области</w:t>
            </w:r>
          </w:p>
        </w:tc>
        <w:tc>
          <w:tcPr>
            <w:tcW w:w="3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pPr>
              <w:rPr>
                <w:b/>
                <w:bCs/>
              </w:rPr>
            </w:pPr>
            <w:r w:rsidRPr="0017273A">
              <w:rPr>
                <w:b/>
                <w:bCs/>
              </w:rPr>
              <w:t>Предметы</w:t>
            </w:r>
          </w:p>
        </w:tc>
        <w:tc>
          <w:tcPr>
            <w:tcW w:w="2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r w:rsidRPr="0017273A">
              <w:rPr>
                <w:b/>
                <w:bCs/>
              </w:rPr>
              <w:t>Количество часов</w:t>
            </w:r>
          </w:p>
        </w:tc>
      </w:tr>
      <w:tr w:rsidR="00A765DE" w:rsidRPr="0017273A" w:rsidTr="00817B6D">
        <w:trPr>
          <w:trHeight w:hRule="exact" w:val="340"/>
        </w:trPr>
        <w:tc>
          <w:tcPr>
            <w:tcW w:w="33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/>
        </w:tc>
        <w:tc>
          <w:tcPr>
            <w:tcW w:w="3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pPr>
              <w:rPr>
                <w:b/>
                <w:bCs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17273A" w:rsidRDefault="00A765DE" w:rsidP="00A9118F">
            <w:pPr>
              <w:rPr>
                <w:b/>
              </w:rPr>
            </w:pPr>
            <w:r w:rsidRPr="0017273A">
              <w:rPr>
                <w:b/>
              </w:rPr>
              <w:t>в неделю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DE" w:rsidRPr="00BC4FEF" w:rsidRDefault="00A765DE" w:rsidP="00A9118F">
            <w:r w:rsidRPr="00BC4FEF">
              <w:rPr>
                <w:b/>
                <w:bCs/>
              </w:rPr>
              <w:t>в год</w:t>
            </w:r>
          </w:p>
        </w:tc>
      </w:tr>
      <w:tr w:rsidR="00A765DE" w:rsidRPr="0017273A" w:rsidTr="00817B6D">
        <w:trPr>
          <w:trHeight w:hRule="exact" w:val="340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Филология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Русский язык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105</w:t>
            </w:r>
          </w:p>
        </w:tc>
      </w:tr>
      <w:tr w:rsidR="00A765DE" w:rsidRPr="0017273A" w:rsidTr="00817B6D">
        <w:trPr>
          <w:trHeight w:hRule="exact" w:val="34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Литература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817B6D">
        <w:trPr>
          <w:trHeight w:hRule="exact" w:val="34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Иностранный язык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394EE2" w:rsidRDefault="0071225C" w:rsidP="0096521E">
            <w:pPr>
              <w:jc w:val="center"/>
            </w:pPr>
            <w:r>
              <w:t xml:space="preserve">    </w:t>
            </w:r>
            <w:r w:rsidR="00A765DE">
              <w:t>5</w:t>
            </w:r>
            <w:r w:rsidR="00A765DE">
              <w:rPr>
                <w:lang w:val="en-US"/>
              </w:rPr>
              <w:t>x</w:t>
            </w:r>
            <w:r w:rsidR="00A765DE">
              <w:t>5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175</w:t>
            </w:r>
          </w:p>
        </w:tc>
      </w:tr>
      <w:tr w:rsidR="00A765DE" w:rsidRPr="0017273A" w:rsidTr="00817B6D">
        <w:trPr>
          <w:trHeight w:hRule="exact" w:val="350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Математика и информатика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>
              <w:t>Алгебра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105</w:t>
            </w:r>
          </w:p>
        </w:tc>
      </w:tr>
      <w:tr w:rsidR="00A765DE" w:rsidRPr="0017273A" w:rsidTr="00817B6D">
        <w:trPr>
          <w:trHeight w:hRule="exact" w:val="35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>
              <w:t>Геометрия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817B6D">
        <w:trPr>
          <w:trHeight w:hRule="exact" w:val="35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A9118F">
            <w:pPr>
              <w:jc w:val="both"/>
            </w:pPr>
            <w:r>
              <w:t>Информатика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71225C" w:rsidP="0096521E">
            <w:pPr>
              <w:jc w:val="center"/>
            </w:pPr>
            <w:r>
              <w:t xml:space="preserve">    </w:t>
            </w:r>
            <w:r w:rsidR="00A765DE">
              <w:t>1х1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17273A" w:rsidTr="00817B6D">
        <w:trPr>
          <w:trHeight w:hRule="exact" w:val="340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Общественно-научные предметы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История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817B6D">
        <w:trPr>
          <w:trHeight w:hRule="exact" w:val="34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Обществознание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 w:rsidRPr="0017273A"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35</w:t>
            </w:r>
          </w:p>
        </w:tc>
      </w:tr>
      <w:tr w:rsidR="00A765DE" w:rsidRPr="0017273A" w:rsidTr="00817B6D">
        <w:trPr>
          <w:trHeight w:hRule="exact" w:val="340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География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817B6D">
        <w:trPr>
          <w:trHeight w:hRule="exact" w:val="373"/>
        </w:trPr>
        <w:tc>
          <w:tcPr>
            <w:tcW w:w="3323" w:type="dxa"/>
            <w:vMerge w:val="restart"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Естественнонаучные предметы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>
              <w:t>Физика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817B6D">
        <w:trPr>
          <w:trHeight w:hRule="exact" w:val="373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A9118F">
            <w:pPr>
              <w:jc w:val="both"/>
            </w:pPr>
            <w:r>
              <w:t>Химия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96521E">
            <w:pPr>
              <w:jc w:val="center"/>
            </w:pPr>
            <w:r>
              <w:t>70</w:t>
            </w:r>
          </w:p>
        </w:tc>
      </w:tr>
      <w:tr w:rsidR="00A765DE" w:rsidRPr="0017273A" w:rsidTr="00817B6D">
        <w:trPr>
          <w:trHeight w:hRule="exact" w:val="373"/>
        </w:trPr>
        <w:tc>
          <w:tcPr>
            <w:tcW w:w="3323" w:type="dxa"/>
            <w:vMerge/>
          </w:tcPr>
          <w:p w:rsidR="00A765DE" w:rsidRPr="0017273A" w:rsidRDefault="00A765DE" w:rsidP="00A9118F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A9118F">
            <w:pPr>
              <w:jc w:val="both"/>
            </w:pPr>
            <w:r w:rsidRPr="0017273A">
              <w:t>Биология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Pr="0017273A" w:rsidRDefault="00A765DE" w:rsidP="0096521E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5DE" w:rsidRDefault="00A765DE" w:rsidP="0096521E">
            <w:pPr>
              <w:jc w:val="center"/>
            </w:pPr>
            <w:r>
              <w:t>70</w:t>
            </w:r>
          </w:p>
        </w:tc>
      </w:tr>
      <w:tr w:rsidR="00EE48A8" w:rsidRPr="0017273A" w:rsidTr="00817B6D">
        <w:trPr>
          <w:trHeight w:hRule="exact" w:val="340"/>
        </w:trPr>
        <w:tc>
          <w:tcPr>
            <w:tcW w:w="3323" w:type="dxa"/>
          </w:tcPr>
          <w:p w:rsidR="00EE48A8" w:rsidRPr="0017273A" w:rsidRDefault="00EE48A8" w:rsidP="00A9118F">
            <w:pPr>
              <w:ind w:left="108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500437">
            <w:pPr>
              <w:jc w:val="both"/>
            </w:pPr>
            <w:r w:rsidRPr="0017273A">
              <w:t>Изобразительное искусство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500437">
            <w:pPr>
              <w:jc w:val="center"/>
            </w:pPr>
            <w:r w:rsidRPr="0017273A"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500437">
            <w:pPr>
              <w:jc w:val="center"/>
            </w:pPr>
            <w:r>
              <w:t>35</w:t>
            </w:r>
          </w:p>
        </w:tc>
      </w:tr>
      <w:tr w:rsidR="00EE48A8" w:rsidRPr="0017273A" w:rsidTr="00817B6D">
        <w:trPr>
          <w:trHeight w:hRule="exact" w:val="340"/>
        </w:trPr>
        <w:tc>
          <w:tcPr>
            <w:tcW w:w="3323" w:type="dxa"/>
          </w:tcPr>
          <w:p w:rsidR="00EE48A8" w:rsidRPr="0017273A" w:rsidRDefault="00EE48A8" w:rsidP="00500437">
            <w:pPr>
              <w:ind w:left="108"/>
              <w:rPr>
                <w:bCs/>
              </w:rPr>
            </w:pPr>
            <w:r w:rsidRPr="0017273A">
              <w:rPr>
                <w:bCs/>
              </w:rPr>
              <w:t>Технология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500437">
            <w:pPr>
              <w:jc w:val="both"/>
            </w:pPr>
            <w:r w:rsidRPr="0017273A">
              <w:t>Технология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71225C" w:rsidP="00500437">
            <w:pPr>
              <w:jc w:val="center"/>
            </w:pPr>
            <w:r>
              <w:t xml:space="preserve">    </w:t>
            </w:r>
            <w:r w:rsidR="00EE48A8">
              <w:t>1х1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500437">
            <w:pPr>
              <w:jc w:val="center"/>
            </w:pPr>
            <w:r>
              <w:t>35</w:t>
            </w:r>
          </w:p>
        </w:tc>
      </w:tr>
      <w:tr w:rsidR="00EE48A8" w:rsidRPr="0017273A" w:rsidTr="00817B6D">
        <w:trPr>
          <w:trHeight w:hRule="exact" w:val="264"/>
        </w:trPr>
        <w:tc>
          <w:tcPr>
            <w:tcW w:w="3323" w:type="dxa"/>
            <w:vMerge w:val="restart"/>
          </w:tcPr>
          <w:p w:rsidR="00EE48A8" w:rsidRPr="0017273A" w:rsidRDefault="00EE48A8" w:rsidP="00A9118F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Физическая культура и ОБЖ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A9118F">
            <w:pPr>
              <w:jc w:val="both"/>
            </w:pPr>
            <w:r>
              <w:t>ОБЖ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</w:pPr>
            <w:r>
              <w:t>35</w:t>
            </w:r>
          </w:p>
        </w:tc>
      </w:tr>
      <w:tr w:rsidR="00EE48A8" w:rsidRPr="0017273A" w:rsidTr="00817B6D">
        <w:trPr>
          <w:trHeight w:hRule="exact" w:val="268"/>
        </w:trPr>
        <w:tc>
          <w:tcPr>
            <w:tcW w:w="3323" w:type="dxa"/>
            <w:vMerge/>
          </w:tcPr>
          <w:p w:rsidR="00EE48A8" w:rsidRPr="0017273A" w:rsidRDefault="00EE48A8" w:rsidP="00A9118F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A9118F">
            <w:pPr>
              <w:jc w:val="both"/>
            </w:pPr>
            <w:r w:rsidRPr="0017273A">
              <w:t>Физическая культура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</w:pPr>
            <w:r w:rsidRPr="0017273A"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</w:pPr>
            <w:r>
              <w:t>105</w:t>
            </w:r>
          </w:p>
        </w:tc>
      </w:tr>
      <w:tr w:rsidR="00EE48A8" w:rsidRPr="0017273A" w:rsidTr="00817B6D">
        <w:trPr>
          <w:trHeight w:hRule="exact" w:val="286"/>
        </w:trPr>
        <w:tc>
          <w:tcPr>
            <w:tcW w:w="6672" w:type="dxa"/>
            <w:gridSpan w:val="2"/>
          </w:tcPr>
          <w:p w:rsidR="00EE48A8" w:rsidRPr="0017273A" w:rsidRDefault="00EE48A8" w:rsidP="00A9118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17273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</w:tr>
      <w:tr w:rsidR="00EE48A8" w:rsidRPr="0017273A" w:rsidTr="00817B6D">
        <w:trPr>
          <w:trHeight w:hRule="exact" w:val="372"/>
        </w:trPr>
        <w:tc>
          <w:tcPr>
            <w:tcW w:w="9111" w:type="dxa"/>
            <w:gridSpan w:val="4"/>
          </w:tcPr>
          <w:p w:rsidR="00EE48A8" w:rsidRDefault="00EE48A8" w:rsidP="00A9118F">
            <w:pPr>
              <w:rPr>
                <w:rFonts w:ascii="Times New Roman CYR" w:hAnsi="Times New Roman CYR"/>
                <w:b/>
                <w:i/>
                <w:iCs/>
              </w:rPr>
            </w:pPr>
            <w:r w:rsidRPr="008477A7">
              <w:rPr>
                <w:rFonts w:ascii="Times New Roman CYR" w:hAnsi="Times New Roman CYR"/>
                <w:b/>
                <w:i/>
                <w:iCs/>
              </w:rPr>
              <w:t xml:space="preserve">Компонент образовательного </w:t>
            </w:r>
            <w:r>
              <w:rPr>
                <w:rFonts w:ascii="Times New Roman CYR" w:hAnsi="Times New Roman CYR"/>
                <w:b/>
                <w:i/>
                <w:iCs/>
              </w:rPr>
              <w:t xml:space="preserve">учреждения </w:t>
            </w:r>
            <w:r w:rsidRPr="008477A7">
              <w:rPr>
                <w:rFonts w:ascii="Times New Roman CYR" w:hAnsi="Times New Roman CYR"/>
                <w:b/>
                <w:i/>
              </w:rPr>
              <w:t>(6-дневная неделя</w:t>
            </w:r>
            <w:r>
              <w:rPr>
                <w:rFonts w:ascii="Times New Roman CYR" w:hAnsi="Times New Roman CYR"/>
                <w:b/>
                <w:i/>
              </w:rPr>
              <w:t>)</w:t>
            </w:r>
          </w:p>
          <w:p w:rsidR="00EE48A8" w:rsidRPr="0017273A" w:rsidRDefault="00EE48A8" w:rsidP="00A9118F">
            <w:r w:rsidRPr="008477A7">
              <w:rPr>
                <w:rFonts w:ascii="Times New Roman CYR" w:hAnsi="Times New Roman CYR"/>
                <w:b/>
                <w:i/>
                <w:iCs/>
              </w:rPr>
              <w:t>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(6-дневная неделя</w:t>
            </w:r>
          </w:p>
        </w:tc>
      </w:tr>
      <w:tr w:rsidR="00EE48A8" w:rsidRPr="0017273A" w:rsidTr="00817B6D">
        <w:trPr>
          <w:trHeight w:hRule="exact" w:val="328"/>
        </w:trPr>
        <w:tc>
          <w:tcPr>
            <w:tcW w:w="6672" w:type="dxa"/>
            <w:gridSpan w:val="2"/>
          </w:tcPr>
          <w:p w:rsidR="00EE48A8" w:rsidRPr="0017273A" w:rsidRDefault="00EE48A8" w:rsidP="00A9118F">
            <w:pPr>
              <w:rPr>
                <w:rFonts w:eastAsia="Calibri"/>
              </w:rPr>
            </w:pPr>
            <w:r>
              <w:rPr>
                <w:rFonts w:eastAsia="Calibri"/>
              </w:rPr>
              <w:t>Риторика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</w:pPr>
            <w:r>
              <w:t>35</w:t>
            </w:r>
          </w:p>
        </w:tc>
      </w:tr>
      <w:tr w:rsidR="00EE48A8" w:rsidTr="00817B6D">
        <w:trPr>
          <w:trHeight w:hRule="exact" w:val="328"/>
        </w:trPr>
        <w:tc>
          <w:tcPr>
            <w:tcW w:w="6672" w:type="dxa"/>
            <w:gridSpan w:val="2"/>
          </w:tcPr>
          <w:p w:rsidR="00EE48A8" w:rsidRPr="00BB7563" w:rsidRDefault="00EE48A8" w:rsidP="00A9118F">
            <w:pPr>
              <w:rPr>
                <w:rFonts w:eastAsia="Calibri"/>
              </w:rPr>
            </w:pPr>
            <w:r w:rsidRPr="00BB7563">
              <w:rPr>
                <w:rFonts w:eastAsia="Calibri"/>
              </w:rPr>
              <w:t>Экология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4474EE" w:rsidRDefault="00EE48A8" w:rsidP="0096521E">
            <w:pPr>
              <w:jc w:val="center"/>
            </w:pPr>
            <w:r w:rsidRPr="004474EE"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4474EE" w:rsidRDefault="00EE48A8" w:rsidP="0096521E">
            <w:pPr>
              <w:jc w:val="center"/>
            </w:pPr>
            <w:r>
              <w:t>35</w:t>
            </w:r>
          </w:p>
        </w:tc>
      </w:tr>
      <w:tr w:rsidR="00EE48A8" w:rsidTr="00817B6D">
        <w:trPr>
          <w:trHeight w:hRule="exact" w:val="677"/>
        </w:trPr>
        <w:tc>
          <w:tcPr>
            <w:tcW w:w="6672" w:type="dxa"/>
            <w:gridSpan w:val="2"/>
          </w:tcPr>
          <w:p w:rsidR="00EE48A8" w:rsidRPr="00BB7563" w:rsidRDefault="00EE48A8" w:rsidP="00A9118F">
            <w:pPr>
              <w:pStyle w:val="3"/>
              <w:jc w:val="both"/>
              <w:rPr>
                <w:sz w:val="20"/>
                <w:szCs w:val="20"/>
              </w:rPr>
            </w:pPr>
            <w:r w:rsidRPr="00BB7563">
              <w:rPr>
                <w:sz w:val="20"/>
                <w:szCs w:val="20"/>
              </w:rPr>
              <w:t>Курс психолого-педагогического сопровождения «Слагаемые выбора профиля обучения и траектории дальнейшего образования» + информационная работа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Default="00EE48A8" w:rsidP="0096521E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Default="00EE48A8" w:rsidP="0096521E">
            <w:pPr>
              <w:jc w:val="center"/>
            </w:pPr>
            <w:r>
              <w:t>35</w:t>
            </w:r>
          </w:p>
        </w:tc>
      </w:tr>
      <w:tr w:rsidR="00EE48A8" w:rsidRPr="0017273A" w:rsidTr="00817B6D">
        <w:trPr>
          <w:trHeight w:hRule="exact" w:val="328"/>
        </w:trPr>
        <w:tc>
          <w:tcPr>
            <w:tcW w:w="6672" w:type="dxa"/>
            <w:gridSpan w:val="2"/>
          </w:tcPr>
          <w:p w:rsidR="00EE48A8" w:rsidRPr="0017273A" w:rsidRDefault="00EE48A8" w:rsidP="00A9118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</w:t>
            </w:r>
            <w:r w:rsidRPr="0017273A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EE48A8" w:rsidRPr="0017273A" w:rsidTr="00817B6D">
        <w:trPr>
          <w:trHeight w:hRule="exact" w:val="328"/>
        </w:trPr>
        <w:tc>
          <w:tcPr>
            <w:tcW w:w="6672" w:type="dxa"/>
            <w:gridSpan w:val="2"/>
          </w:tcPr>
          <w:p w:rsidR="00EE48A8" w:rsidRPr="0017273A" w:rsidRDefault="00EE48A8" w:rsidP="00A9118F">
            <w:pPr>
              <w:ind w:left="108"/>
              <w:rPr>
                <w:b/>
              </w:rPr>
            </w:pPr>
            <w:r w:rsidRPr="0017273A">
              <w:rPr>
                <w:b/>
              </w:rPr>
              <w:t xml:space="preserve">Предельно допустимая нагрузка 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  <w:rPr>
                <w:b/>
              </w:rPr>
            </w:pPr>
            <w:r w:rsidRPr="0017273A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</w:tr>
      <w:tr w:rsidR="00EE48A8" w:rsidRPr="0017273A" w:rsidTr="00817B6D">
        <w:trPr>
          <w:trHeight w:hRule="exact" w:val="278"/>
        </w:trPr>
        <w:tc>
          <w:tcPr>
            <w:tcW w:w="6672" w:type="dxa"/>
            <w:gridSpan w:val="2"/>
          </w:tcPr>
          <w:p w:rsidR="00EE48A8" w:rsidRPr="0017273A" w:rsidRDefault="00EE48A8" w:rsidP="00A9118F">
            <w:pPr>
              <w:ind w:left="108"/>
            </w:pPr>
            <w:r w:rsidRPr="0017273A">
              <w:rPr>
                <w:rFonts w:eastAsia="Calibri"/>
                <w:b/>
              </w:rPr>
              <w:t>Финансовая нагрузка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A8" w:rsidRPr="0017273A" w:rsidRDefault="00EE48A8" w:rsidP="0096521E">
            <w:pPr>
              <w:jc w:val="center"/>
              <w:rPr>
                <w:b/>
              </w:rPr>
            </w:pPr>
            <w:r>
              <w:rPr>
                <w:b/>
              </w:rPr>
              <w:t>1505</w:t>
            </w:r>
          </w:p>
        </w:tc>
      </w:tr>
    </w:tbl>
    <w:p w:rsidR="00A765DE" w:rsidRPr="00707184" w:rsidRDefault="00A765DE" w:rsidP="00A765DE">
      <w:pPr>
        <w:rPr>
          <w:b/>
        </w:rPr>
      </w:pPr>
      <w:r>
        <w:rPr>
          <w:b/>
        </w:rPr>
        <w:t xml:space="preserve">               </w:t>
      </w:r>
      <w:r w:rsidRPr="00707184">
        <w:rPr>
          <w:b/>
        </w:rPr>
        <w:t>Внеучебная деятельность</w:t>
      </w:r>
      <w:r>
        <w:rPr>
          <w:b/>
        </w:rPr>
        <w:t xml:space="preserve"> </w:t>
      </w:r>
      <w:r w:rsidRPr="00707184">
        <w:rPr>
          <w:b/>
        </w:rPr>
        <w:t>(кружки, секции, и др.)</w:t>
      </w:r>
    </w:p>
    <w:p w:rsidR="00FB1CC3" w:rsidRDefault="00A765DE" w:rsidP="00A765DE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1560"/>
        <w:gridCol w:w="1559"/>
      </w:tblGrid>
      <w:tr w:rsidR="000C290F" w:rsidTr="006E6B68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290F" w:rsidRDefault="000C290F" w:rsidP="00AF52E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0F" w:rsidRDefault="000C290F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0F" w:rsidRDefault="000C290F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0C290F" w:rsidTr="006E6B68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290F" w:rsidRDefault="000C290F" w:rsidP="00AF52EA">
            <w:pPr>
              <w:snapToGrid w:val="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0F" w:rsidRDefault="000C290F" w:rsidP="00AF52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290F" w:rsidRDefault="000C290F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0F" w:rsidRDefault="000C290F" w:rsidP="00AF52E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</w:tc>
      </w:tr>
      <w:tr w:rsidR="00FB1CC3" w:rsidRPr="00C24BA8" w:rsidTr="006E6B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Pr="00FB22FB" w:rsidRDefault="00FB1CC3" w:rsidP="00AF52EA">
            <w:r w:rsidRPr="00FB22FB">
              <w:t>Художественно-эстетическое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C3" w:rsidRDefault="00FB1CC3" w:rsidP="00AF52EA">
            <w:r>
              <w:t>Кружки, секции</w:t>
            </w:r>
          </w:p>
          <w:p w:rsidR="00FB1CC3" w:rsidRPr="00D1551E" w:rsidRDefault="00FB1CC3" w:rsidP="00AF52EA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FB1CC3" w:rsidRDefault="00FB1CC3" w:rsidP="00AF52EA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Pr="00C24BA8" w:rsidRDefault="000C290F" w:rsidP="00AF52E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3" w:rsidRPr="00C24BA8" w:rsidRDefault="00FB1CC3" w:rsidP="00AF52EA">
            <w:pPr>
              <w:jc w:val="center"/>
            </w:pPr>
          </w:p>
        </w:tc>
      </w:tr>
      <w:tr w:rsidR="00FB1CC3" w:rsidRPr="00C24BA8" w:rsidTr="006E6B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Pr="00FB22FB" w:rsidRDefault="00FB1CC3" w:rsidP="00AF52EA">
            <w:r>
              <w:t>Спортивно-оздоровительное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C3" w:rsidRDefault="00FB1CC3" w:rsidP="00AF52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Pr="00C24BA8" w:rsidRDefault="000C290F" w:rsidP="00AF52E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3" w:rsidRPr="00C24BA8" w:rsidRDefault="000C290F" w:rsidP="00AF52EA">
            <w:pPr>
              <w:jc w:val="center"/>
            </w:pPr>
            <w:r>
              <w:t>2</w:t>
            </w:r>
          </w:p>
        </w:tc>
      </w:tr>
      <w:tr w:rsidR="00FB1CC3" w:rsidRPr="00D1551E" w:rsidTr="006E6B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Default="00FB1CC3" w:rsidP="00AF52EA">
            <w:r>
              <w:t>Научно-познавательное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C3" w:rsidRPr="00D1551E" w:rsidRDefault="00FB1CC3" w:rsidP="00AF52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Pr="00D1551E" w:rsidRDefault="000C290F" w:rsidP="00AF52E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3" w:rsidRPr="00D1551E" w:rsidRDefault="000C290F" w:rsidP="00AF52EA">
            <w:pPr>
              <w:jc w:val="center"/>
            </w:pPr>
            <w:r>
              <w:t>2</w:t>
            </w:r>
          </w:p>
        </w:tc>
      </w:tr>
      <w:tr w:rsidR="00FB1CC3" w:rsidRPr="00C24BA8" w:rsidTr="006E6B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Default="00FB1CC3" w:rsidP="00AF52EA">
            <w:r>
              <w:t>Военно-патриотическое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C3" w:rsidRDefault="00FB1CC3" w:rsidP="00AF52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Default="00FB1CC3" w:rsidP="00AF52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3" w:rsidRPr="00C24BA8" w:rsidRDefault="00FB1CC3" w:rsidP="00AF52EA">
            <w:pPr>
              <w:jc w:val="center"/>
            </w:pPr>
          </w:p>
        </w:tc>
      </w:tr>
      <w:tr w:rsidR="00FB1CC3" w:rsidRPr="00C24BA8" w:rsidTr="006E6B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Default="00FB1CC3" w:rsidP="00AF52EA">
            <w:r>
              <w:t>Общественно полезная деятельность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C3" w:rsidRDefault="00FB1CC3" w:rsidP="00AF52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Default="000C290F" w:rsidP="00AF52E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3" w:rsidRPr="00C24BA8" w:rsidRDefault="000C290F" w:rsidP="00AF52EA">
            <w:pPr>
              <w:jc w:val="center"/>
            </w:pPr>
            <w:r>
              <w:t>2</w:t>
            </w:r>
          </w:p>
        </w:tc>
      </w:tr>
      <w:tr w:rsidR="00FB1CC3" w:rsidTr="006E6B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Default="00FB1CC3" w:rsidP="00AF52EA">
            <w:r>
              <w:t>Проектная деятельность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C3" w:rsidRDefault="00FB1CC3" w:rsidP="00AF52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Default="00FB1CC3" w:rsidP="00AF52E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3" w:rsidRDefault="000C290F" w:rsidP="00AF52EA">
            <w:pPr>
              <w:jc w:val="center"/>
            </w:pPr>
            <w:r>
              <w:t>2</w:t>
            </w:r>
          </w:p>
        </w:tc>
      </w:tr>
      <w:tr w:rsidR="00FB1CC3" w:rsidRPr="00C24BA8" w:rsidTr="006E6B6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CC3" w:rsidRDefault="00FB1CC3" w:rsidP="00AF52E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3" w:rsidRDefault="00FB1CC3" w:rsidP="00AF52E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CC3" w:rsidRPr="00C24BA8" w:rsidRDefault="000C290F" w:rsidP="00AF5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C3" w:rsidRPr="00C24BA8" w:rsidRDefault="000C290F" w:rsidP="00433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71225C" w:rsidRPr="002E78D9" w:rsidRDefault="00A765DE" w:rsidP="002E78D9">
      <w:pPr>
        <w:rPr>
          <w:b/>
        </w:rPr>
      </w:pPr>
      <w:r>
        <w:rPr>
          <w:b/>
        </w:rPr>
        <w:t xml:space="preserve">    </w:t>
      </w:r>
      <w:r w:rsidR="009770B9">
        <w:rPr>
          <w:b/>
        </w:rPr>
        <w:t xml:space="preserve">         </w:t>
      </w:r>
      <w:r w:rsidR="0071225C">
        <w:rPr>
          <w:rFonts w:ascii="Times New Roman CYR" w:hAnsi="Times New Roman CYR"/>
          <w:b/>
          <w:bCs/>
          <w:sz w:val="28"/>
        </w:rPr>
        <w:t xml:space="preserve">              </w:t>
      </w:r>
      <w:r w:rsidR="002E78D9">
        <w:rPr>
          <w:rFonts w:ascii="Times New Roman CYR" w:hAnsi="Times New Roman CYR"/>
          <w:b/>
          <w:bCs/>
          <w:sz w:val="28"/>
        </w:rPr>
        <w:t xml:space="preserve">       </w:t>
      </w:r>
      <w:r w:rsidR="0071225C">
        <w:rPr>
          <w:rFonts w:ascii="Times New Roman CYR" w:hAnsi="Times New Roman CYR"/>
          <w:b/>
          <w:bCs/>
          <w:sz w:val="28"/>
        </w:rPr>
        <w:t xml:space="preserve">  Учебный</w:t>
      </w:r>
      <w:r w:rsidR="0071225C" w:rsidRPr="00DE3A73">
        <w:rPr>
          <w:rFonts w:ascii="Times New Roman CYR" w:hAnsi="Times New Roman CYR"/>
          <w:b/>
          <w:bCs/>
          <w:sz w:val="28"/>
        </w:rPr>
        <w:t xml:space="preserve"> план</w:t>
      </w:r>
      <w:r w:rsidR="0071225C">
        <w:rPr>
          <w:rFonts w:ascii="Times New Roman CYR" w:hAnsi="Times New Roman CYR"/>
          <w:b/>
          <w:bCs/>
          <w:sz w:val="28"/>
        </w:rPr>
        <w:t xml:space="preserve"> 8</w:t>
      </w:r>
      <w:r w:rsidR="0071225C" w:rsidRPr="00EA3AF1">
        <w:rPr>
          <w:rFonts w:ascii="Times New Roman CYR" w:hAnsi="Times New Roman CYR"/>
          <w:b/>
          <w:sz w:val="28"/>
        </w:rPr>
        <w:t>«</w:t>
      </w:r>
      <w:r w:rsidR="0071225C">
        <w:rPr>
          <w:rFonts w:ascii="Times New Roman CYR" w:hAnsi="Times New Roman CYR"/>
          <w:b/>
          <w:sz w:val="28"/>
        </w:rPr>
        <w:t>В</w:t>
      </w:r>
      <w:r w:rsidR="0071225C" w:rsidRPr="00EA3AF1">
        <w:rPr>
          <w:rFonts w:ascii="Times New Roman CYR" w:hAnsi="Times New Roman CYR"/>
          <w:b/>
          <w:sz w:val="28"/>
        </w:rPr>
        <w:t>» класс</w:t>
      </w:r>
      <w:r w:rsidR="0071225C">
        <w:rPr>
          <w:rFonts w:ascii="Times New Roman CYR" w:hAnsi="Times New Roman CYR"/>
          <w:b/>
          <w:sz w:val="28"/>
        </w:rPr>
        <w:t>а</w:t>
      </w:r>
      <w:r w:rsidR="0071225C">
        <w:rPr>
          <w:sz w:val="28"/>
          <w:szCs w:val="28"/>
        </w:rPr>
        <w:t xml:space="preserve">                 </w:t>
      </w:r>
      <w:r w:rsidR="002E78D9">
        <w:rPr>
          <w:sz w:val="28"/>
          <w:szCs w:val="28"/>
        </w:rPr>
        <w:t xml:space="preserve"> </w:t>
      </w:r>
    </w:p>
    <w:p w:rsidR="0071225C" w:rsidRPr="009047CF" w:rsidRDefault="0071225C" w:rsidP="0071225C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МОУ «Гуманитарно-экономический лицей»</w:t>
      </w:r>
      <w:r>
        <w:t xml:space="preserve">                            </w:t>
      </w:r>
    </w:p>
    <w:p w:rsidR="0071225C" w:rsidRPr="00AA7AD8" w:rsidRDefault="0071225C" w:rsidP="0071225C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на 2016-2017 учебный год</w:t>
      </w:r>
    </w:p>
    <w:tbl>
      <w:tblPr>
        <w:tblW w:w="47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3738"/>
        <w:gridCol w:w="1530"/>
        <w:gridCol w:w="1192"/>
      </w:tblGrid>
      <w:tr w:rsidR="0071225C" w:rsidRPr="0017273A" w:rsidTr="000175D3">
        <w:trPr>
          <w:trHeight w:hRule="exact" w:val="340"/>
        </w:trPr>
        <w:tc>
          <w:tcPr>
            <w:tcW w:w="3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5C" w:rsidRPr="0017273A" w:rsidRDefault="0071225C" w:rsidP="000175D3">
            <w:r w:rsidRPr="0017273A">
              <w:rPr>
                <w:b/>
                <w:bCs/>
              </w:rPr>
              <w:t>Предметные области</w:t>
            </w:r>
          </w:p>
        </w:tc>
        <w:tc>
          <w:tcPr>
            <w:tcW w:w="3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5C" w:rsidRPr="0017273A" w:rsidRDefault="0071225C" w:rsidP="000175D3">
            <w:pPr>
              <w:rPr>
                <w:b/>
                <w:bCs/>
              </w:rPr>
            </w:pPr>
            <w:r w:rsidRPr="0017273A">
              <w:rPr>
                <w:b/>
                <w:bCs/>
              </w:rPr>
              <w:t>Предметы</w:t>
            </w:r>
          </w:p>
        </w:tc>
        <w:tc>
          <w:tcPr>
            <w:tcW w:w="2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5C" w:rsidRPr="0017273A" w:rsidRDefault="0071225C" w:rsidP="000175D3">
            <w:r w:rsidRPr="0017273A">
              <w:rPr>
                <w:b/>
                <w:bCs/>
              </w:rPr>
              <w:t>Количество часов</w:t>
            </w:r>
          </w:p>
        </w:tc>
      </w:tr>
      <w:tr w:rsidR="0071225C" w:rsidRPr="0017273A" w:rsidTr="000175D3">
        <w:trPr>
          <w:trHeight w:hRule="exact" w:val="340"/>
        </w:trPr>
        <w:tc>
          <w:tcPr>
            <w:tcW w:w="33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5C" w:rsidRPr="0017273A" w:rsidRDefault="0071225C" w:rsidP="000175D3"/>
        </w:tc>
        <w:tc>
          <w:tcPr>
            <w:tcW w:w="3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5C" w:rsidRPr="0017273A" w:rsidRDefault="0071225C" w:rsidP="000175D3">
            <w:pPr>
              <w:rPr>
                <w:b/>
                <w:bCs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5C" w:rsidRPr="0017273A" w:rsidRDefault="0071225C" w:rsidP="000175D3">
            <w:pPr>
              <w:rPr>
                <w:b/>
              </w:rPr>
            </w:pPr>
            <w:r w:rsidRPr="0017273A">
              <w:rPr>
                <w:b/>
              </w:rPr>
              <w:t>в неделю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25C" w:rsidRPr="00BC4FEF" w:rsidRDefault="0071225C" w:rsidP="000175D3">
            <w:r w:rsidRPr="00BC4FEF">
              <w:rPr>
                <w:b/>
                <w:bCs/>
              </w:rPr>
              <w:t>в год</w:t>
            </w:r>
          </w:p>
        </w:tc>
      </w:tr>
      <w:tr w:rsidR="0071225C" w:rsidRPr="0017273A" w:rsidTr="000175D3">
        <w:trPr>
          <w:trHeight w:hRule="exact" w:val="340"/>
        </w:trPr>
        <w:tc>
          <w:tcPr>
            <w:tcW w:w="3323" w:type="dxa"/>
            <w:vMerge w:val="restart"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Филология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Русский язык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105</w:t>
            </w:r>
          </w:p>
        </w:tc>
      </w:tr>
      <w:tr w:rsidR="0071225C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Литература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70</w:t>
            </w:r>
          </w:p>
        </w:tc>
      </w:tr>
      <w:tr w:rsidR="0071225C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Иностранный язык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71225C" w:rsidRDefault="0071225C" w:rsidP="0071225C">
            <w:pPr>
              <w:jc w:val="center"/>
            </w:pPr>
            <w:r>
              <w:t xml:space="preserve">    3</w:t>
            </w:r>
            <w:r>
              <w:rPr>
                <w:lang w:val="en-US"/>
              </w:rPr>
              <w:t>x</w:t>
            </w: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105</w:t>
            </w:r>
          </w:p>
        </w:tc>
      </w:tr>
      <w:tr w:rsidR="0071225C" w:rsidRPr="0017273A" w:rsidTr="000175D3">
        <w:trPr>
          <w:trHeight w:hRule="exact" w:val="350"/>
        </w:trPr>
        <w:tc>
          <w:tcPr>
            <w:tcW w:w="3323" w:type="dxa"/>
            <w:vMerge w:val="restart"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Математика и информатика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>
              <w:t>Алгебра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105</w:t>
            </w:r>
          </w:p>
        </w:tc>
      </w:tr>
      <w:tr w:rsidR="0071225C" w:rsidRPr="0017273A" w:rsidTr="000175D3">
        <w:trPr>
          <w:trHeight w:hRule="exact" w:val="350"/>
        </w:trPr>
        <w:tc>
          <w:tcPr>
            <w:tcW w:w="3323" w:type="dxa"/>
            <w:vMerge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>
              <w:t>Геометрия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>70</w:t>
            </w:r>
          </w:p>
        </w:tc>
      </w:tr>
      <w:tr w:rsidR="0071225C" w:rsidRPr="0017273A" w:rsidTr="000175D3">
        <w:trPr>
          <w:trHeight w:hRule="exact" w:val="350"/>
        </w:trPr>
        <w:tc>
          <w:tcPr>
            <w:tcW w:w="3323" w:type="dxa"/>
            <w:vMerge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both"/>
            </w:pPr>
            <w:r>
              <w:t>Информатика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 xml:space="preserve">    1х1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>35</w:t>
            </w:r>
          </w:p>
        </w:tc>
      </w:tr>
      <w:tr w:rsidR="0071225C" w:rsidRPr="0017273A" w:rsidTr="000175D3">
        <w:trPr>
          <w:trHeight w:hRule="exact" w:val="340"/>
        </w:trPr>
        <w:tc>
          <w:tcPr>
            <w:tcW w:w="3323" w:type="dxa"/>
            <w:vMerge w:val="restart"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Общественно-научные предметы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История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 w:rsidRPr="0017273A"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70</w:t>
            </w:r>
          </w:p>
        </w:tc>
      </w:tr>
      <w:tr w:rsidR="0071225C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Обществознание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 w:rsidRPr="0017273A"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35</w:t>
            </w:r>
          </w:p>
        </w:tc>
      </w:tr>
      <w:tr w:rsidR="0071225C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География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70</w:t>
            </w:r>
          </w:p>
        </w:tc>
      </w:tr>
      <w:tr w:rsidR="0071225C" w:rsidRPr="0017273A" w:rsidTr="000175D3">
        <w:trPr>
          <w:trHeight w:hRule="exact" w:val="373"/>
        </w:trPr>
        <w:tc>
          <w:tcPr>
            <w:tcW w:w="3323" w:type="dxa"/>
            <w:vMerge w:val="restart"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Естественнонаучные предметы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>
              <w:t>Физика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70</w:t>
            </w:r>
          </w:p>
        </w:tc>
      </w:tr>
      <w:tr w:rsidR="0071225C" w:rsidRPr="0017273A" w:rsidTr="000175D3">
        <w:trPr>
          <w:trHeight w:hRule="exact" w:val="373"/>
        </w:trPr>
        <w:tc>
          <w:tcPr>
            <w:tcW w:w="3323" w:type="dxa"/>
            <w:vMerge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both"/>
            </w:pPr>
            <w:r>
              <w:t>Химия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>70</w:t>
            </w:r>
          </w:p>
        </w:tc>
      </w:tr>
      <w:tr w:rsidR="0071225C" w:rsidRPr="0017273A" w:rsidTr="000175D3">
        <w:trPr>
          <w:trHeight w:hRule="exact" w:val="373"/>
        </w:trPr>
        <w:tc>
          <w:tcPr>
            <w:tcW w:w="3323" w:type="dxa"/>
            <w:vMerge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Биология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>70</w:t>
            </w:r>
          </w:p>
        </w:tc>
      </w:tr>
      <w:tr w:rsidR="0071225C" w:rsidRPr="0017273A" w:rsidTr="000175D3">
        <w:trPr>
          <w:trHeight w:hRule="exact" w:val="340"/>
        </w:trPr>
        <w:tc>
          <w:tcPr>
            <w:tcW w:w="3323" w:type="dxa"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Изобразительное искусство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 w:rsidRPr="0017273A"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35</w:t>
            </w:r>
          </w:p>
        </w:tc>
      </w:tr>
      <w:tr w:rsidR="0071225C" w:rsidRPr="0017273A" w:rsidTr="000175D3">
        <w:trPr>
          <w:trHeight w:hRule="exact" w:val="340"/>
        </w:trPr>
        <w:tc>
          <w:tcPr>
            <w:tcW w:w="3323" w:type="dxa"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Технология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Технология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 xml:space="preserve">    1х1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35</w:t>
            </w:r>
          </w:p>
        </w:tc>
      </w:tr>
      <w:tr w:rsidR="0071225C" w:rsidRPr="0017273A" w:rsidTr="000175D3">
        <w:trPr>
          <w:trHeight w:hRule="exact" w:val="264"/>
        </w:trPr>
        <w:tc>
          <w:tcPr>
            <w:tcW w:w="3323" w:type="dxa"/>
            <w:vMerge w:val="restart"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Физическая культура и ОБЖ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>
              <w:t>ОБЖ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35</w:t>
            </w:r>
          </w:p>
        </w:tc>
      </w:tr>
      <w:tr w:rsidR="0071225C" w:rsidRPr="0017273A" w:rsidTr="000175D3">
        <w:trPr>
          <w:trHeight w:hRule="exact" w:val="268"/>
        </w:trPr>
        <w:tc>
          <w:tcPr>
            <w:tcW w:w="3323" w:type="dxa"/>
            <w:vMerge/>
          </w:tcPr>
          <w:p w:rsidR="0071225C" w:rsidRPr="0017273A" w:rsidRDefault="0071225C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both"/>
            </w:pPr>
            <w:r w:rsidRPr="0017273A">
              <w:t>Физическая культура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 w:rsidRPr="0017273A"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105</w:t>
            </w:r>
          </w:p>
        </w:tc>
      </w:tr>
      <w:tr w:rsidR="0071225C" w:rsidRPr="0017273A" w:rsidTr="000175D3">
        <w:trPr>
          <w:trHeight w:hRule="exact" w:val="286"/>
        </w:trPr>
        <w:tc>
          <w:tcPr>
            <w:tcW w:w="6672" w:type="dxa"/>
            <w:gridSpan w:val="2"/>
          </w:tcPr>
          <w:p w:rsidR="0071225C" w:rsidRPr="0017273A" w:rsidRDefault="0071225C" w:rsidP="000175D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17273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71225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2E78D9" w:rsidP="000175D3">
            <w:pPr>
              <w:jc w:val="center"/>
              <w:rPr>
                <w:b/>
              </w:rPr>
            </w:pPr>
            <w:r>
              <w:rPr>
                <w:b/>
              </w:rPr>
              <w:t>1085</w:t>
            </w:r>
          </w:p>
        </w:tc>
      </w:tr>
      <w:tr w:rsidR="0071225C" w:rsidRPr="0017273A" w:rsidTr="000175D3">
        <w:trPr>
          <w:trHeight w:hRule="exact" w:val="372"/>
        </w:trPr>
        <w:tc>
          <w:tcPr>
            <w:tcW w:w="9111" w:type="dxa"/>
            <w:gridSpan w:val="4"/>
          </w:tcPr>
          <w:p w:rsidR="0071225C" w:rsidRDefault="0071225C" w:rsidP="000175D3">
            <w:pPr>
              <w:rPr>
                <w:rFonts w:ascii="Times New Roman CYR" w:hAnsi="Times New Roman CYR"/>
                <w:b/>
                <w:i/>
                <w:iCs/>
              </w:rPr>
            </w:pPr>
            <w:r w:rsidRPr="008477A7">
              <w:rPr>
                <w:rFonts w:ascii="Times New Roman CYR" w:hAnsi="Times New Roman CYR"/>
                <w:b/>
                <w:i/>
                <w:iCs/>
              </w:rPr>
              <w:t xml:space="preserve">Компонент образовательного </w:t>
            </w:r>
            <w:r>
              <w:rPr>
                <w:rFonts w:ascii="Times New Roman CYR" w:hAnsi="Times New Roman CYR"/>
                <w:b/>
                <w:i/>
                <w:iCs/>
              </w:rPr>
              <w:t xml:space="preserve">учреждения </w:t>
            </w:r>
            <w:r w:rsidRPr="008477A7">
              <w:rPr>
                <w:rFonts w:ascii="Times New Roman CYR" w:hAnsi="Times New Roman CYR"/>
                <w:b/>
                <w:i/>
              </w:rPr>
              <w:t>(6-дневная неделя</w:t>
            </w:r>
            <w:r>
              <w:rPr>
                <w:rFonts w:ascii="Times New Roman CYR" w:hAnsi="Times New Roman CYR"/>
                <w:b/>
                <w:i/>
              </w:rPr>
              <w:t>)</w:t>
            </w:r>
          </w:p>
          <w:p w:rsidR="0071225C" w:rsidRPr="0017273A" w:rsidRDefault="0071225C" w:rsidP="000175D3">
            <w:r w:rsidRPr="008477A7">
              <w:rPr>
                <w:rFonts w:ascii="Times New Roman CYR" w:hAnsi="Times New Roman CYR"/>
                <w:b/>
                <w:i/>
                <w:iCs/>
              </w:rPr>
              <w:t>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(6-дневная неделя</w:t>
            </w:r>
          </w:p>
        </w:tc>
      </w:tr>
      <w:tr w:rsidR="0071225C" w:rsidRPr="0017273A" w:rsidTr="000175D3">
        <w:trPr>
          <w:trHeight w:hRule="exact" w:val="328"/>
        </w:trPr>
        <w:tc>
          <w:tcPr>
            <w:tcW w:w="6672" w:type="dxa"/>
            <w:gridSpan w:val="2"/>
          </w:tcPr>
          <w:p w:rsidR="0071225C" w:rsidRPr="0017273A" w:rsidRDefault="0071225C" w:rsidP="000175D3">
            <w:pPr>
              <w:rPr>
                <w:rFonts w:eastAsia="Calibri"/>
              </w:rPr>
            </w:pPr>
            <w:r>
              <w:rPr>
                <w:rFonts w:eastAsia="Calibri"/>
              </w:rPr>
              <w:t>Риторика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</w:pPr>
            <w:r>
              <w:t>35</w:t>
            </w:r>
          </w:p>
        </w:tc>
      </w:tr>
      <w:tr w:rsidR="0071225C" w:rsidTr="000175D3">
        <w:trPr>
          <w:trHeight w:hRule="exact" w:val="328"/>
        </w:trPr>
        <w:tc>
          <w:tcPr>
            <w:tcW w:w="6672" w:type="dxa"/>
            <w:gridSpan w:val="2"/>
          </w:tcPr>
          <w:p w:rsidR="0071225C" w:rsidRPr="00BB7563" w:rsidRDefault="0071225C" w:rsidP="000175D3">
            <w:pPr>
              <w:rPr>
                <w:rFonts w:eastAsia="Calibri"/>
              </w:rPr>
            </w:pPr>
            <w:r>
              <w:rPr>
                <w:rFonts w:eastAsia="Calibri"/>
              </w:rPr>
              <w:t>МХК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4474EE" w:rsidRDefault="0071225C" w:rsidP="000175D3">
            <w:pPr>
              <w:jc w:val="center"/>
            </w:pPr>
            <w:r w:rsidRPr="004474EE"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4474EE" w:rsidRDefault="0071225C" w:rsidP="000175D3">
            <w:pPr>
              <w:jc w:val="center"/>
            </w:pPr>
            <w:r>
              <w:t>35</w:t>
            </w:r>
          </w:p>
        </w:tc>
      </w:tr>
      <w:tr w:rsidR="0071225C" w:rsidTr="000175D3">
        <w:trPr>
          <w:trHeight w:hRule="exact" w:val="328"/>
        </w:trPr>
        <w:tc>
          <w:tcPr>
            <w:tcW w:w="6672" w:type="dxa"/>
            <w:gridSpan w:val="2"/>
          </w:tcPr>
          <w:p w:rsidR="0071225C" w:rsidRDefault="0071225C" w:rsidP="000175D3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нестандартных задач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4474EE" w:rsidRDefault="0071225C" w:rsidP="000175D3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71225C">
            <w:pPr>
              <w:jc w:val="center"/>
            </w:pPr>
            <w:r>
              <w:t>35</w:t>
            </w:r>
          </w:p>
        </w:tc>
      </w:tr>
      <w:tr w:rsidR="0071225C" w:rsidTr="000175D3">
        <w:trPr>
          <w:trHeight w:hRule="exact" w:val="328"/>
        </w:trPr>
        <w:tc>
          <w:tcPr>
            <w:tcW w:w="6672" w:type="dxa"/>
            <w:gridSpan w:val="2"/>
          </w:tcPr>
          <w:p w:rsidR="0071225C" w:rsidRDefault="0071225C" w:rsidP="000175D3">
            <w:pPr>
              <w:rPr>
                <w:rFonts w:eastAsia="Calibri"/>
              </w:rPr>
            </w:pPr>
            <w:r>
              <w:rPr>
                <w:rFonts w:eastAsia="Calibri"/>
              </w:rPr>
              <w:t>Написание сочинений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>35</w:t>
            </w:r>
          </w:p>
        </w:tc>
      </w:tr>
      <w:tr w:rsidR="0071225C" w:rsidTr="000175D3">
        <w:trPr>
          <w:trHeight w:hRule="exact" w:val="677"/>
        </w:trPr>
        <w:tc>
          <w:tcPr>
            <w:tcW w:w="6672" w:type="dxa"/>
            <w:gridSpan w:val="2"/>
          </w:tcPr>
          <w:p w:rsidR="0071225C" w:rsidRPr="00BB7563" w:rsidRDefault="0071225C" w:rsidP="000175D3">
            <w:pPr>
              <w:pStyle w:val="3"/>
              <w:jc w:val="both"/>
              <w:rPr>
                <w:sz w:val="20"/>
                <w:szCs w:val="20"/>
              </w:rPr>
            </w:pPr>
            <w:r w:rsidRPr="00BB7563">
              <w:rPr>
                <w:sz w:val="20"/>
                <w:szCs w:val="20"/>
              </w:rPr>
              <w:t>Курс психолого-педагогического сопровождения «Слагаемые выбора профиля обучения и траектории дальнейшего образования» + информационная работа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Default="0071225C" w:rsidP="000175D3">
            <w:pPr>
              <w:jc w:val="center"/>
            </w:pPr>
            <w:r>
              <w:t>35</w:t>
            </w:r>
          </w:p>
        </w:tc>
      </w:tr>
      <w:tr w:rsidR="0071225C" w:rsidRPr="0017273A" w:rsidTr="000175D3">
        <w:trPr>
          <w:trHeight w:hRule="exact" w:val="328"/>
        </w:trPr>
        <w:tc>
          <w:tcPr>
            <w:tcW w:w="6672" w:type="dxa"/>
            <w:gridSpan w:val="2"/>
          </w:tcPr>
          <w:p w:rsidR="0071225C" w:rsidRPr="0017273A" w:rsidRDefault="0071225C" w:rsidP="000175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</w:t>
            </w:r>
            <w:r w:rsidRPr="0017273A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2E78D9" w:rsidP="000175D3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71225C" w:rsidRPr="0017273A" w:rsidTr="000175D3">
        <w:trPr>
          <w:trHeight w:hRule="exact" w:val="328"/>
        </w:trPr>
        <w:tc>
          <w:tcPr>
            <w:tcW w:w="6672" w:type="dxa"/>
            <w:gridSpan w:val="2"/>
          </w:tcPr>
          <w:p w:rsidR="0071225C" w:rsidRPr="0017273A" w:rsidRDefault="0071225C" w:rsidP="000175D3">
            <w:pPr>
              <w:ind w:left="108"/>
              <w:rPr>
                <w:b/>
              </w:rPr>
            </w:pPr>
            <w:r w:rsidRPr="0017273A">
              <w:rPr>
                <w:b/>
              </w:rPr>
              <w:t xml:space="preserve">Предельно допустимая нагрузка 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  <w:rPr>
                <w:b/>
              </w:rPr>
            </w:pPr>
            <w:r w:rsidRPr="0017273A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0175D3">
            <w:pPr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</w:tr>
      <w:tr w:rsidR="0071225C" w:rsidRPr="0017273A" w:rsidTr="000175D3">
        <w:trPr>
          <w:trHeight w:hRule="exact" w:val="278"/>
        </w:trPr>
        <w:tc>
          <w:tcPr>
            <w:tcW w:w="6672" w:type="dxa"/>
            <w:gridSpan w:val="2"/>
          </w:tcPr>
          <w:p w:rsidR="0071225C" w:rsidRPr="0017273A" w:rsidRDefault="0071225C" w:rsidP="000175D3">
            <w:pPr>
              <w:ind w:left="108"/>
            </w:pPr>
            <w:r w:rsidRPr="0017273A">
              <w:rPr>
                <w:rFonts w:eastAsia="Calibri"/>
                <w:b/>
              </w:rPr>
              <w:t>Финансовая нагрузка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2E78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E78D9">
              <w:rPr>
                <w:b/>
              </w:rP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5C" w:rsidRPr="0017273A" w:rsidRDefault="0071225C" w:rsidP="002E78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78D9">
              <w:rPr>
                <w:b/>
              </w:rPr>
              <w:t>435</w:t>
            </w:r>
          </w:p>
        </w:tc>
      </w:tr>
    </w:tbl>
    <w:p w:rsidR="0071225C" w:rsidRPr="00707184" w:rsidRDefault="0071225C" w:rsidP="0071225C">
      <w:pPr>
        <w:rPr>
          <w:b/>
        </w:rPr>
      </w:pPr>
      <w:r>
        <w:rPr>
          <w:b/>
        </w:rPr>
        <w:t xml:space="preserve">               </w:t>
      </w:r>
      <w:r w:rsidRPr="00707184">
        <w:rPr>
          <w:b/>
        </w:rPr>
        <w:t>Внеучебная деятельность</w:t>
      </w:r>
      <w:r>
        <w:rPr>
          <w:b/>
        </w:rPr>
        <w:t xml:space="preserve"> </w:t>
      </w:r>
      <w:r w:rsidRPr="00707184">
        <w:rPr>
          <w:b/>
        </w:rPr>
        <w:t>(кружки, секции, и др.)</w:t>
      </w:r>
    </w:p>
    <w:p w:rsidR="0071225C" w:rsidRDefault="0071225C" w:rsidP="0071225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2126"/>
      </w:tblGrid>
      <w:tr w:rsidR="009F4086" w:rsidTr="009F4086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4086" w:rsidRDefault="009F4086" w:rsidP="000175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Default="009F4086" w:rsidP="000175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Default="009F4086" w:rsidP="000175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9F4086" w:rsidRPr="00C24BA8" w:rsidTr="009F40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086" w:rsidRPr="00FB22FB" w:rsidRDefault="009F4086" w:rsidP="000175D3">
            <w:r w:rsidRPr="00FB22FB">
              <w:t>Художественно-эстетическое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86" w:rsidRDefault="009F4086" w:rsidP="000175D3">
            <w:r>
              <w:t>Кружки, секции</w:t>
            </w:r>
          </w:p>
          <w:p w:rsidR="009F4086" w:rsidRPr="00D1551E" w:rsidRDefault="009F4086" w:rsidP="000175D3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9F4086" w:rsidRDefault="009F4086" w:rsidP="000175D3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Pr="00C24BA8" w:rsidRDefault="009F4086" w:rsidP="000175D3">
            <w:pPr>
              <w:jc w:val="center"/>
            </w:pPr>
          </w:p>
        </w:tc>
      </w:tr>
      <w:tr w:rsidR="009F4086" w:rsidRPr="00C24BA8" w:rsidTr="009F40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086" w:rsidRPr="00FB22FB" w:rsidRDefault="009F4086" w:rsidP="000175D3">
            <w:r>
              <w:t>Спортивно-оздоровительное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86" w:rsidRDefault="009F4086" w:rsidP="000175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Pr="00C24BA8" w:rsidRDefault="009F4086" w:rsidP="000175D3">
            <w:pPr>
              <w:jc w:val="center"/>
            </w:pPr>
            <w:r>
              <w:t>2</w:t>
            </w:r>
          </w:p>
        </w:tc>
      </w:tr>
      <w:tr w:rsidR="009F4086" w:rsidRPr="00D1551E" w:rsidTr="009F40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086" w:rsidRDefault="009F4086" w:rsidP="000175D3">
            <w:r>
              <w:t>Научно-познавательное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86" w:rsidRPr="00D1551E" w:rsidRDefault="009F4086" w:rsidP="000175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Pr="00D1551E" w:rsidRDefault="009F4086" w:rsidP="000175D3">
            <w:pPr>
              <w:jc w:val="center"/>
            </w:pPr>
            <w:r>
              <w:t>3</w:t>
            </w:r>
          </w:p>
        </w:tc>
      </w:tr>
      <w:tr w:rsidR="009F4086" w:rsidRPr="00C24BA8" w:rsidTr="009F40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086" w:rsidRDefault="009F4086" w:rsidP="000175D3">
            <w:r>
              <w:t>Военно-патриотическое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86" w:rsidRDefault="009F4086" w:rsidP="000175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Pr="00C24BA8" w:rsidRDefault="009F4086" w:rsidP="000175D3">
            <w:pPr>
              <w:jc w:val="center"/>
            </w:pPr>
          </w:p>
        </w:tc>
      </w:tr>
      <w:tr w:rsidR="009F4086" w:rsidRPr="00C24BA8" w:rsidTr="009F40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086" w:rsidRDefault="009F4086" w:rsidP="000175D3">
            <w:r>
              <w:t>Общественно полезная деятельность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86" w:rsidRDefault="009F4086" w:rsidP="000175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Pr="00C24BA8" w:rsidRDefault="009F4086" w:rsidP="000175D3">
            <w:pPr>
              <w:jc w:val="center"/>
            </w:pPr>
          </w:p>
        </w:tc>
      </w:tr>
      <w:tr w:rsidR="009F4086" w:rsidTr="009F40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086" w:rsidRDefault="009F4086" w:rsidP="000175D3">
            <w:r>
              <w:t>Проектная деятельность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86" w:rsidRDefault="009F4086" w:rsidP="000175D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Default="009F4086" w:rsidP="000175D3">
            <w:pPr>
              <w:jc w:val="center"/>
            </w:pPr>
            <w:r>
              <w:t>1</w:t>
            </w:r>
          </w:p>
        </w:tc>
      </w:tr>
      <w:tr w:rsidR="009F4086" w:rsidRPr="00C24BA8" w:rsidTr="009F40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086" w:rsidRDefault="009F4086" w:rsidP="000175D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Default="009F4086" w:rsidP="000175D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86" w:rsidRPr="00C24BA8" w:rsidRDefault="009F4086" w:rsidP="00433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9F4086" w:rsidRDefault="00E76CE6" w:rsidP="00E76CE6">
      <w:pPr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                              </w:t>
      </w:r>
    </w:p>
    <w:p w:rsidR="00E76CE6" w:rsidRPr="00401428" w:rsidRDefault="009F4086" w:rsidP="00E76CE6">
      <w:pPr>
        <w:rPr>
          <w:b/>
        </w:rPr>
      </w:pPr>
      <w:r>
        <w:rPr>
          <w:rFonts w:ascii="Times New Roman CYR" w:hAnsi="Times New Roman CYR"/>
          <w:b/>
          <w:bCs/>
          <w:sz w:val="28"/>
        </w:rPr>
        <w:t xml:space="preserve">                              </w:t>
      </w:r>
      <w:r w:rsidR="00E76CE6">
        <w:rPr>
          <w:rFonts w:ascii="Times New Roman CYR" w:hAnsi="Times New Roman CYR"/>
          <w:b/>
          <w:bCs/>
          <w:sz w:val="28"/>
        </w:rPr>
        <w:t xml:space="preserve">  Учебный</w:t>
      </w:r>
      <w:r w:rsidR="00E76CE6" w:rsidRPr="00DE3A73">
        <w:rPr>
          <w:rFonts w:ascii="Times New Roman CYR" w:hAnsi="Times New Roman CYR"/>
          <w:b/>
          <w:bCs/>
          <w:sz w:val="28"/>
        </w:rPr>
        <w:t xml:space="preserve"> план</w:t>
      </w:r>
      <w:r w:rsidR="00E76CE6">
        <w:rPr>
          <w:rFonts w:ascii="Times New Roman CYR" w:hAnsi="Times New Roman CYR"/>
          <w:b/>
          <w:bCs/>
          <w:sz w:val="28"/>
        </w:rPr>
        <w:t xml:space="preserve"> 9</w:t>
      </w:r>
      <w:r w:rsidR="00E76CE6" w:rsidRPr="00EA3AF1">
        <w:rPr>
          <w:rFonts w:ascii="Times New Roman CYR" w:hAnsi="Times New Roman CYR"/>
          <w:b/>
          <w:sz w:val="28"/>
        </w:rPr>
        <w:t>«А»</w:t>
      </w:r>
      <w:r w:rsidR="00E76CE6">
        <w:rPr>
          <w:rFonts w:ascii="Times New Roman CYR" w:hAnsi="Times New Roman CYR"/>
          <w:b/>
          <w:sz w:val="28"/>
        </w:rPr>
        <w:t xml:space="preserve"> </w:t>
      </w:r>
      <w:r w:rsidR="00E76CE6" w:rsidRPr="00EA3AF1">
        <w:rPr>
          <w:rFonts w:ascii="Times New Roman CYR" w:hAnsi="Times New Roman CYR"/>
          <w:b/>
          <w:sz w:val="28"/>
        </w:rPr>
        <w:t xml:space="preserve"> класс</w:t>
      </w:r>
      <w:r w:rsidR="00E76CE6">
        <w:rPr>
          <w:rFonts w:ascii="Times New Roman CYR" w:hAnsi="Times New Roman CYR"/>
          <w:b/>
          <w:sz w:val="28"/>
        </w:rPr>
        <w:t>ов</w:t>
      </w:r>
    </w:p>
    <w:p w:rsidR="00E76CE6" w:rsidRPr="00E75E0E" w:rsidRDefault="00E76CE6" w:rsidP="00E76CE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169B9">
        <w:rPr>
          <w:sz w:val="28"/>
          <w:szCs w:val="28"/>
        </w:rPr>
        <w:t>с  углубленным изучением английского языка</w:t>
      </w:r>
    </w:p>
    <w:p w:rsidR="00E76CE6" w:rsidRPr="009047CF" w:rsidRDefault="00E76CE6" w:rsidP="00E76CE6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МОУ «Гуманитарно-экономический лицей»</w:t>
      </w:r>
      <w:r>
        <w:t xml:space="preserve">                            </w:t>
      </w:r>
    </w:p>
    <w:p w:rsidR="00E76CE6" w:rsidRPr="00AA7AD8" w:rsidRDefault="00E76CE6" w:rsidP="00E76CE6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на 2016-2017 учебный год</w:t>
      </w:r>
    </w:p>
    <w:tbl>
      <w:tblPr>
        <w:tblW w:w="47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3738"/>
        <w:gridCol w:w="1530"/>
        <w:gridCol w:w="1192"/>
      </w:tblGrid>
      <w:tr w:rsidR="00E76CE6" w:rsidRPr="0017273A" w:rsidTr="000175D3">
        <w:trPr>
          <w:trHeight w:hRule="exact" w:val="340"/>
        </w:trPr>
        <w:tc>
          <w:tcPr>
            <w:tcW w:w="3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E6" w:rsidRPr="0017273A" w:rsidRDefault="00E76CE6" w:rsidP="000175D3">
            <w:r w:rsidRPr="0017273A">
              <w:rPr>
                <w:b/>
                <w:bCs/>
              </w:rPr>
              <w:t>Предметные области</w:t>
            </w:r>
          </w:p>
        </w:tc>
        <w:tc>
          <w:tcPr>
            <w:tcW w:w="3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E6" w:rsidRPr="0017273A" w:rsidRDefault="00E76CE6" w:rsidP="000175D3">
            <w:pPr>
              <w:rPr>
                <w:b/>
                <w:bCs/>
              </w:rPr>
            </w:pPr>
            <w:r w:rsidRPr="0017273A">
              <w:rPr>
                <w:b/>
                <w:bCs/>
              </w:rPr>
              <w:t>Предметы</w:t>
            </w:r>
          </w:p>
        </w:tc>
        <w:tc>
          <w:tcPr>
            <w:tcW w:w="2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E6" w:rsidRPr="0017273A" w:rsidRDefault="00E76CE6" w:rsidP="000175D3">
            <w:r w:rsidRPr="0017273A">
              <w:rPr>
                <w:b/>
                <w:bCs/>
              </w:rPr>
              <w:t>Количество часов</w:t>
            </w:r>
          </w:p>
        </w:tc>
      </w:tr>
      <w:tr w:rsidR="00E76CE6" w:rsidRPr="0017273A" w:rsidTr="000175D3">
        <w:trPr>
          <w:trHeight w:hRule="exact" w:val="340"/>
        </w:trPr>
        <w:tc>
          <w:tcPr>
            <w:tcW w:w="33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E6" w:rsidRPr="0017273A" w:rsidRDefault="00E76CE6" w:rsidP="000175D3"/>
        </w:tc>
        <w:tc>
          <w:tcPr>
            <w:tcW w:w="3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E6" w:rsidRPr="0017273A" w:rsidRDefault="00E76CE6" w:rsidP="000175D3">
            <w:pPr>
              <w:rPr>
                <w:b/>
                <w:bCs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E6" w:rsidRPr="0017273A" w:rsidRDefault="00E76CE6" w:rsidP="000175D3">
            <w:pPr>
              <w:rPr>
                <w:b/>
              </w:rPr>
            </w:pPr>
            <w:r w:rsidRPr="0017273A">
              <w:rPr>
                <w:b/>
              </w:rPr>
              <w:t>в неделю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CE6" w:rsidRPr="00BC4FEF" w:rsidRDefault="00E76CE6" w:rsidP="000175D3">
            <w:r w:rsidRPr="00BC4FEF">
              <w:rPr>
                <w:b/>
                <w:bCs/>
              </w:rPr>
              <w:t>в год</w:t>
            </w:r>
          </w:p>
        </w:tc>
      </w:tr>
      <w:tr w:rsidR="00E76CE6" w:rsidRPr="0017273A" w:rsidTr="000175D3">
        <w:trPr>
          <w:trHeight w:hRule="exact" w:val="340"/>
        </w:trPr>
        <w:tc>
          <w:tcPr>
            <w:tcW w:w="3323" w:type="dxa"/>
            <w:vMerge w:val="restart"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Филология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 w:rsidRPr="0017273A">
              <w:t>Русский язык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51513E">
            <w:pPr>
              <w:jc w:val="center"/>
            </w:pPr>
            <w:r>
              <w:t>10</w:t>
            </w:r>
            <w:r w:rsidR="0051513E">
              <w:t>2</w:t>
            </w:r>
          </w:p>
        </w:tc>
      </w:tr>
      <w:tr w:rsidR="00E76CE6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 w:rsidRPr="0017273A">
              <w:t>Литература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51513E" w:rsidP="000175D3">
            <w:pPr>
              <w:jc w:val="center"/>
            </w:pPr>
            <w:r>
              <w:t>102</w:t>
            </w:r>
          </w:p>
        </w:tc>
      </w:tr>
      <w:tr w:rsidR="00E76CE6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 w:rsidRPr="0017273A">
              <w:t>Иностранный язык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394EE2" w:rsidRDefault="00E76CE6" w:rsidP="000175D3">
            <w:pPr>
              <w:jc w:val="center"/>
            </w:pPr>
            <w:r>
              <w:t xml:space="preserve">    5</w:t>
            </w:r>
            <w:r>
              <w:rPr>
                <w:lang w:val="en-US"/>
              </w:rPr>
              <w:t>x</w:t>
            </w:r>
            <w:r>
              <w:t>5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51513E">
            <w:pPr>
              <w:jc w:val="center"/>
            </w:pPr>
            <w:r>
              <w:t>17</w:t>
            </w:r>
            <w:r w:rsidR="0051513E">
              <w:t>0</w:t>
            </w:r>
          </w:p>
        </w:tc>
      </w:tr>
      <w:tr w:rsidR="00E76CE6" w:rsidRPr="0017273A" w:rsidTr="000175D3">
        <w:trPr>
          <w:trHeight w:hRule="exact" w:val="350"/>
        </w:trPr>
        <w:tc>
          <w:tcPr>
            <w:tcW w:w="3323" w:type="dxa"/>
            <w:vMerge w:val="restart"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Математика и информатика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>
              <w:t>Алгебра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51513E">
            <w:pPr>
              <w:jc w:val="center"/>
            </w:pPr>
            <w:r>
              <w:t>10</w:t>
            </w:r>
            <w:r w:rsidR="0051513E">
              <w:t>2</w:t>
            </w:r>
          </w:p>
        </w:tc>
      </w:tr>
      <w:tr w:rsidR="00E76CE6" w:rsidRPr="0017273A" w:rsidTr="000175D3">
        <w:trPr>
          <w:trHeight w:hRule="exact" w:val="350"/>
        </w:trPr>
        <w:tc>
          <w:tcPr>
            <w:tcW w:w="3323" w:type="dxa"/>
            <w:vMerge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>
              <w:t>Геометрия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Default="0051513E" w:rsidP="000175D3">
            <w:pPr>
              <w:jc w:val="center"/>
            </w:pPr>
            <w:r>
              <w:t>68</w:t>
            </w:r>
          </w:p>
        </w:tc>
      </w:tr>
      <w:tr w:rsidR="00E76CE6" w:rsidRPr="0017273A" w:rsidTr="000175D3">
        <w:trPr>
          <w:trHeight w:hRule="exact" w:val="350"/>
        </w:trPr>
        <w:tc>
          <w:tcPr>
            <w:tcW w:w="3323" w:type="dxa"/>
            <w:vMerge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Default="00E76CE6" w:rsidP="000175D3">
            <w:pPr>
              <w:jc w:val="both"/>
            </w:pPr>
            <w:r>
              <w:t>Информатика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Default="00E76CE6" w:rsidP="000175D3">
            <w:pPr>
              <w:jc w:val="center"/>
            </w:pPr>
            <w:r>
              <w:t xml:space="preserve">    1х1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Default="00E76CE6" w:rsidP="0051513E">
            <w:pPr>
              <w:jc w:val="center"/>
            </w:pPr>
            <w:r>
              <w:t>3</w:t>
            </w:r>
            <w:r w:rsidR="0051513E">
              <w:t>4</w:t>
            </w:r>
          </w:p>
        </w:tc>
      </w:tr>
      <w:tr w:rsidR="00E76CE6" w:rsidRPr="0017273A" w:rsidTr="000175D3">
        <w:trPr>
          <w:trHeight w:hRule="exact" w:val="340"/>
        </w:trPr>
        <w:tc>
          <w:tcPr>
            <w:tcW w:w="3323" w:type="dxa"/>
            <w:vMerge w:val="restart"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Общественно-научные предметы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 w:rsidRPr="0017273A">
              <w:t>История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51513E" w:rsidP="000175D3">
            <w:pPr>
              <w:jc w:val="center"/>
            </w:pPr>
            <w:r>
              <w:t>102</w:t>
            </w:r>
          </w:p>
        </w:tc>
      </w:tr>
      <w:tr w:rsidR="00E76CE6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 w:rsidRPr="0017273A">
              <w:t>Обществознание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 w:rsidRPr="0017273A"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51513E">
            <w:pPr>
              <w:jc w:val="center"/>
            </w:pPr>
            <w:r>
              <w:t>3</w:t>
            </w:r>
            <w:r w:rsidR="0051513E">
              <w:t>4</w:t>
            </w:r>
          </w:p>
        </w:tc>
      </w:tr>
      <w:tr w:rsidR="00E76CE6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 w:rsidRPr="0017273A">
              <w:t>География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51513E" w:rsidP="000175D3">
            <w:pPr>
              <w:jc w:val="center"/>
            </w:pPr>
            <w:r>
              <w:t>68</w:t>
            </w:r>
          </w:p>
        </w:tc>
      </w:tr>
      <w:tr w:rsidR="00E76CE6" w:rsidRPr="0017273A" w:rsidTr="000175D3">
        <w:trPr>
          <w:trHeight w:hRule="exact" w:val="373"/>
        </w:trPr>
        <w:tc>
          <w:tcPr>
            <w:tcW w:w="3323" w:type="dxa"/>
            <w:vMerge w:val="restart"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Естественнонаучные предметы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>
              <w:t>Физика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51513E" w:rsidP="000175D3">
            <w:pPr>
              <w:jc w:val="center"/>
            </w:pPr>
            <w:r>
              <w:t>68</w:t>
            </w:r>
          </w:p>
        </w:tc>
      </w:tr>
      <w:tr w:rsidR="00E76CE6" w:rsidRPr="0017273A" w:rsidTr="000175D3">
        <w:trPr>
          <w:trHeight w:hRule="exact" w:val="373"/>
        </w:trPr>
        <w:tc>
          <w:tcPr>
            <w:tcW w:w="3323" w:type="dxa"/>
            <w:vMerge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Default="00E76CE6" w:rsidP="000175D3">
            <w:pPr>
              <w:jc w:val="both"/>
            </w:pPr>
            <w:r>
              <w:t>Химия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Default="00E76CE6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Default="0051513E" w:rsidP="0051513E">
            <w:pPr>
              <w:jc w:val="center"/>
            </w:pPr>
            <w:r>
              <w:t>68</w:t>
            </w:r>
          </w:p>
        </w:tc>
      </w:tr>
      <w:tr w:rsidR="00E76CE6" w:rsidRPr="0017273A" w:rsidTr="000175D3">
        <w:trPr>
          <w:trHeight w:hRule="exact" w:val="373"/>
        </w:trPr>
        <w:tc>
          <w:tcPr>
            <w:tcW w:w="3323" w:type="dxa"/>
            <w:vMerge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 w:rsidRPr="0017273A">
              <w:t>Биология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Default="0051513E" w:rsidP="0051513E">
            <w:pPr>
              <w:jc w:val="center"/>
            </w:pPr>
            <w:r>
              <w:t>68</w:t>
            </w:r>
          </w:p>
        </w:tc>
      </w:tr>
      <w:tr w:rsidR="00E76CE6" w:rsidRPr="0017273A" w:rsidTr="000175D3">
        <w:trPr>
          <w:trHeight w:hRule="exact" w:val="264"/>
        </w:trPr>
        <w:tc>
          <w:tcPr>
            <w:tcW w:w="3323" w:type="dxa"/>
            <w:vMerge w:val="restart"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Физическая культура и ОБЖ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>
              <w:t>ОБЖ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51513E">
            <w:pPr>
              <w:jc w:val="center"/>
            </w:pPr>
            <w:r>
              <w:t>3</w:t>
            </w:r>
            <w:r w:rsidR="0051513E">
              <w:t>4</w:t>
            </w:r>
          </w:p>
        </w:tc>
      </w:tr>
      <w:tr w:rsidR="00E76CE6" w:rsidRPr="0017273A" w:rsidTr="000175D3">
        <w:trPr>
          <w:trHeight w:hRule="exact" w:val="268"/>
        </w:trPr>
        <w:tc>
          <w:tcPr>
            <w:tcW w:w="3323" w:type="dxa"/>
            <w:vMerge/>
          </w:tcPr>
          <w:p w:rsidR="00E76CE6" w:rsidRPr="0017273A" w:rsidRDefault="00E76CE6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both"/>
            </w:pPr>
            <w:r w:rsidRPr="0017273A">
              <w:t>Физическая культура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</w:pPr>
            <w:r w:rsidRPr="0017273A"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51513E">
            <w:pPr>
              <w:jc w:val="center"/>
            </w:pPr>
            <w:r>
              <w:t>10</w:t>
            </w:r>
            <w:r w:rsidR="0051513E">
              <w:t>2</w:t>
            </w:r>
          </w:p>
        </w:tc>
      </w:tr>
      <w:tr w:rsidR="00E76CE6" w:rsidRPr="0017273A" w:rsidTr="000175D3">
        <w:trPr>
          <w:trHeight w:hRule="exact" w:val="286"/>
        </w:trPr>
        <w:tc>
          <w:tcPr>
            <w:tcW w:w="6672" w:type="dxa"/>
            <w:gridSpan w:val="2"/>
          </w:tcPr>
          <w:p w:rsidR="00E76CE6" w:rsidRPr="0017273A" w:rsidRDefault="00E76CE6" w:rsidP="000175D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17273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5151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1513E">
              <w:rPr>
                <w:b/>
              </w:rPr>
              <w:t>22</w:t>
            </w:r>
          </w:p>
        </w:tc>
      </w:tr>
      <w:tr w:rsidR="00E76CE6" w:rsidRPr="0017273A" w:rsidTr="000175D3">
        <w:trPr>
          <w:trHeight w:hRule="exact" w:val="372"/>
        </w:trPr>
        <w:tc>
          <w:tcPr>
            <w:tcW w:w="9111" w:type="dxa"/>
            <w:gridSpan w:val="4"/>
          </w:tcPr>
          <w:p w:rsidR="00E76CE6" w:rsidRDefault="00E76CE6" w:rsidP="000175D3">
            <w:pPr>
              <w:rPr>
                <w:rFonts w:ascii="Times New Roman CYR" w:hAnsi="Times New Roman CYR"/>
                <w:b/>
                <w:i/>
                <w:iCs/>
              </w:rPr>
            </w:pPr>
            <w:r w:rsidRPr="008477A7">
              <w:rPr>
                <w:rFonts w:ascii="Times New Roman CYR" w:hAnsi="Times New Roman CYR"/>
                <w:b/>
                <w:i/>
                <w:iCs/>
              </w:rPr>
              <w:t xml:space="preserve">Компонент образовательного </w:t>
            </w:r>
            <w:r>
              <w:rPr>
                <w:rFonts w:ascii="Times New Roman CYR" w:hAnsi="Times New Roman CYR"/>
                <w:b/>
                <w:i/>
                <w:iCs/>
              </w:rPr>
              <w:t xml:space="preserve">учреждения </w:t>
            </w:r>
            <w:r w:rsidRPr="008477A7">
              <w:rPr>
                <w:rFonts w:ascii="Times New Roman CYR" w:hAnsi="Times New Roman CYR"/>
                <w:b/>
                <w:i/>
              </w:rPr>
              <w:t>(6-дневная неделя</w:t>
            </w:r>
            <w:r>
              <w:rPr>
                <w:rFonts w:ascii="Times New Roman CYR" w:hAnsi="Times New Roman CYR"/>
                <w:b/>
                <w:i/>
              </w:rPr>
              <w:t>)</w:t>
            </w:r>
          </w:p>
          <w:p w:rsidR="00E76CE6" w:rsidRPr="0017273A" w:rsidRDefault="00E76CE6" w:rsidP="000175D3">
            <w:r w:rsidRPr="008477A7">
              <w:rPr>
                <w:rFonts w:ascii="Times New Roman CYR" w:hAnsi="Times New Roman CYR"/>
                <w:b/>
                <w:i/>
                <w:iCs/>
              </w:rPr>
              <w:t>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(6-дневная неделя</w:t>
            </w:r>
          </w:p>
        </w:tc>
      </w:tr>
      <w:tr w:rsidR="00E76CE6" w:rsidRPr="0017273A" w:rsidTr="000175D3">
        <w:trPr>
          <w:trHeight w:hRule="exact" w:val="328"/>
        </w:trPr>
        <w:tc>
          <w:tcPr>
            <w:tcW w:w="6672" w:type="dxa"/>
            <w:gridSpan w:val="2"/>
          </w:tcPr>
          <w:p w:rsidR="00E76CE6" w:rsidRPr="0017273A" w:rsidRDefault="0051513E" w:rsidP="000175D3">
            <w:pPr>
              <w:rPr>
                <w:rFonts w:eastAsia="Calibri"/>
              </w:rPr>
            </w:pPr>
            <w:r>
              <w:rPr>
                <w:rFonts w:eastAsia="Calibri"/>
              </w:rPr>
              <w:t>Элективные курсы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9B077A" w:rsidP="009B077A">
            <w:pPr>
              <w:jc w:val="center"/>
            </w:pPr>
            <w:r>
              <w:t>2</w:t>
            </w:r>
            <w:r w:rsidR="0051513E">
              <w:t>х</w:t>
            </w: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7A474E" w:rsidP="000175D3">
            <w:pPr>
              <w:jc w:val="center"/>
            </w:pPr>
            <w:r>
              <w:t>68</w:t>
            </w:r>
          </w:p>
        </w:tc>
      </w:tr>
      <w:tr w:rsidR="00E76CE6" w:rsidTr="00B323BC">
        <w:trPr>
          <w:trHeight w:hRule="exact" w:val="328"/>
        </w:trPr>
        <w:tc>
          <w:tcPr>
            <w:tcW w:w="6672" w:type="dxa"/>
            <w:gridSpan w:val="2"/>
            <w:shd w:val="clear" w:color="auto" w:fill="auto"/>
          </w:tcPr>
          <w:p w:rsidR="00E76CE6" w:rsidRPr="00BB7563" w:rsidRDefault="0051513E" w:rsidP="000175D3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4474EE" w:rsidRDefault="0051513E" w:rsidP="000175D3">
            <w:pPr>
              <w:jc w:val="center"/>
            </w:pPr>
            <w:r>
              <w:t>1х1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4474EE" w:rsidRDefault="007A474E" w:rsidP="000175D3">
            <w:pPr>
              <w:jc w:val="center"/>
            </w:pPr>
            <w:r>
              <w:t>34</w:t>
            </w:r>
          </w:p>
        </w:tc>
      </w:tr>
      <w:tr w:rsidR="00E76CE6" w:rsidRPr="0017273A" w:rsidTr="000175D3">
        <w:trPr>
          <w:trHeight w:hRule="exact" w:val="328"/>
        </w:trPr>
        <w:tc>
          <w:tcPr>
            <w:tcW w:w="6672" w:type="dxa"/>
            <w:gridSpan w:val="2"/>
          </w:tcPr>
          <w:p w:rsidR="00E76CE6" w:rsidRPr="0017273A" w:rsidRDefault="00E76CE6" w:rsidP="000175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</w:t>
            </w:r>
            <w:r w:rsidRPr="0017273A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9B07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B077A">
              <w:rPr>
                <w:b/>
              </w:rPr>
              <w:t>2</w:t>
            </w:r>
          </w:p>
        </w:tc>
      </w:tr>
      <w:tr w:rsidR="00E76CE6" w:rsidRPr="0017273A" w:rsidTr="000175D3">
        <w:trPr>
          <w:trHeight w:hRule="exact" w:val="328"/>
        </w:trPr>
        <w:tc>
          <w:tcPr>
            <w:tcW w:w="6672" w:type="dxa"/>
            <w:gridSpan w:val="2"/>
          </w:tcPr>
          <w:p w:rsidR="00E76CE6" w:rsidRPr="0017273A" w:rsidRDefault="00E76CE6" w:rsidP="000175D3">
            <w:pPr>
              <w:ind w:left="108"/>
              <w:rPr>
                <w:b/>
              </w:rPr>
            </w:pPr>
            <w:r w:rsidRPr="0017273A">
              <w:rPr>
                <w:b/>
              </w:rPr>
              <w:t xml:space="preserve">Предельно допустимая нагрузка 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0175D3">
            <w:pPr>
              <w:jc w:val="center"/>
              <w:rPr>
                <w:b/>
              </w:rPr>
            </w:pPr>
            <w:r w:rsidRPr="0017273A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9B07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B077A">
              <w:rPr>
                <w:b/>
              </w:rPr>
              <w:t>24</w:t>
            </w:r>
          </w:p>
        </w:tc>
      </w:tr>
      <w:tr w:rsidR="00E76CE6" w:rsidRPr="0017273A" w:rsidTr="000175D3">
        <w:trPr>
          <w:trHeight w:hRule="exact" w:val="278"/>
        </w:trPr>
        <w:tc>
          <w:tcPr>
            <w:tcW w:w="6672" w:type="dxa"/>
            <w:gridSpan w:val="2"/>
          </w:tcPr>
          <w:p w:rsidR="00E76CE6" w:rsidRPr="0017273A" w:rsidRDefault="00E76CE6" w:rsidP="000175D3">
            <w:pPr>
              <w:ind w:left="108"/>
            </w:pPr>
            <w:r w:rsidRPr="0017273A">
              <w:rPr>
                <w:rFonts w:eastAsia="Calibri"/>
                <w:b/>
              </w:rPr>
              <w:t>Финансовая нагрузка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9B07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077A">
              <w:rPr>
                <w:b/>
              </w:rPr>
              <w:t>5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E6" w:rsidRPr="0017273A" w:rsidRDefault="00E76CE6" w:rsidP="009B07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B077A">
              <w:rPr>
                <w:b/>
              </w:rPr>
              <w:t>30</w:t>
            </w:r>
          </w:p>
        </w:tc>
      </w:tr>
    </w:tbl>
    <w:p w:rsidR="00E76CE6" w:rsidRPr="00707184" w:rsidRDefault="00E76CE6" w:rsidP="00E76CE6">
      <w:pPr>
        <w:rPr>
          <w:b/>
        </w:rPr>
      </w:pPr>
      <w:r>
        <w:rPr>
          <w:b/>
        </w:rPr>
        <w:t xml:space="preserve">               </w:t>
      </w:r>
      <w:r w:rsidRPr="00707184">
        <w:rPr>
          <w:b/>
        </w:rPr>
        <w:t>Внеучебная деятельность</w:t>
      </w:r>
      <w:r>
        <w:rPr>
          <w:b/>
        </w:rPr>
        <w:t xml:space="preserve"> </w:t>
      </w:r>
      <w:r w:rsidRPr="00707184">
        <w:rPr>
          <w:b/>
        </w:rPr>
        <w:t>(кружки, секции, и др.)</w:t>
      </w:r>
    </w:p>
    <w:p w:rsidR="00E76CE6" w:rsidRDefault="00E76CE6" w:rsidP="00E76CE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1985"/>
      </w:tblGrid>
      <w:tr w:rsidR="00490B60" w:rsidTr="00490B60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0B60" w:rsidRDefault="00490B60" w:rsidP="000175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Default="00490B60" w:rsidP="000175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Default="00490B60" w:rsidP="000175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490B60" w:rsidRPr="00C24BA8" w:rsidTr="00490B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60" w:rsidRPr="00FB22FB" w:rsidRDefault="00490B60" w:rsidP="000175D3">
            <w:r w:rsidRPr="00FB22FB">
              <w:t>Художественно-эстетическое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B60" w:rsidRDefault="00490B60" w:rsidP="000175D3">
            <w:r>
              <w:t>Кружки, секции</w:t>
            </w:r>
          </w:p>
          <w:p w:rsidR="00490B60" w:rsidRPr="00D1551E" w:rsidRDefault="00490B60" w:rsidP="000175D3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490B60" w:rsidRDefault="00490B60" w:rsidP="000175D3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Pr="00C24BA8" w:rsidRDefault="00490B60" w:rsidP="000175D3">
            <w:pPr>
              <w:jc w:val="center"/>
            </w:pPr>
            <w:r>
              <w:t>1</w:t>
            </w:r>
          </w:p>
        </w:tc>
      </w:tr>
      <w:tr w:rsidR="00490B60" w:rsidRPr="00C24BA8" w:rsidTr="00490B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60" w:rsidRPr="00FB22FB" w:rsidRDefault="00490B60" w:rsidP="000175D3">
            <w:r>
              <w:t>Спортивно-оздоровительное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B60" w:rsidRDefault="00490B60" w:rsidP="000175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Pr="00C24BA8" w:rsidRDefault="00490B60" w:rsidP="000175D3">
            <w:pPr>
              <w:jc w:val="center"/>
            </w:pPr>
          </w:p>
        </w:tc>
      </w:tr>
      <w:tr w:rsidR="00490B60" w:rsidRPr="00D1551E" w:rsidTr="00490B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60" w:rsidRDefault="00490B60" w:rsidP="000175D3">
            <w:r>
              <w:t>Научно-познавательное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B60" w:rsidRPr="00D1551E" w:rsidRDefault="00490B60" w:rsidP="000175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Pr="00D1551E" w:rsidRDefault="00490B60" w:rsidP="000175D3">
            <w:pPr>
              <w:jc w:val="center"/>
            </w:pPr>
            <w:r>
              <w:t>2</w:t>
            </w:r>
          </w:p>
        </w:tc>
      </w:tr>
      <w:tr w:rsidR="00490B60" w:rsidRPr="00C24BA8" w:rsidTr="00490B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60" w:rsidRDefault="00490B60" w:rsidP="000175D3">
            <w:r>
              <w:t>Военно-патриотическое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B60" w:rsidRDefault="00490B60" w:rsidP="000175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Pr="00C24BA8" w:rsidRDefault="00490B60" w:rsidP="000175D3">
            <w:pPr>
              <w:jc w:val="center"/>
            </w:pPr>
            <w:r>
              <w:t>1</w:t>
            </w:r>
          </w:p>
        </w:tc>
      </w:tr>
      <w:tr w:rsidR="00490B60" w:rsidRPr="00C24BA8" w:rsidTr="00490B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60" w:rsidRDefault="00490B60" w:rsidP="000175D3">
            <w:r>
              <w:t>Общественно полезная деятельность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B60" w:rsidRDefault="00490B60" w:rsidP="000175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Pr="00C24BA8" w:rsidRDefault="00490B60" w:rsidP="000175D3">
            <w:pPr>
              <w:jc w:val="center"/>
            </w:pPr>
            <w:r>
              <w:t>1</w:t>
            </w:r>
          </w:p>
        </w:tc>
      </w:tr>
      <w:tr w:rsidR="00490B60" w:rsidTr="00490B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60" w:rsidRDefault="00490B60" w:rsidP="000175D3">
            <w:r>
              <w:t>Проектная деятельность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B60" w:rsidRDefault="00490B60" w:rsidP="000175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Default="00490B60" w:rsidP="000175D3">
            <w:pPr>
              <w:jc w:val="center"/>
            </w:pPr>
            <w:r>
              <w:t>2</w:t>
            </w:r>
          </w:p>
        </w:tc>
      </w:tr>
      <w:tr w:rsidR="00490B60" w:rsidRPr="00C24BA8" w:rsidTr="00490B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60" w:rsidRDefault="00490B60" w:rsidP="000175D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Default="00490B60" w:rsidP="000175D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60" w:rsidRPr="00C24BA8" w:rsidRDefault="00490B60" w:rsidP="00433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E76CE6" w:rsidRDefault="00E76CE6" w:rsidP="00E76CE6">
      <w:pPr>
        <w:rPr>
          <w:b/>
        </w:rPr>
      </w:pPr>
      <w:r>
        <w:rPr>
          <w:b/>
        </w:rPr>
        <w:t xml:space="preserve">                              </w:t>
      </w:r>
    </w:p>
    <w:p w:rsidR="0051513E" w:rsidRDefault="0071225C" w:rsidP="0051513E">
      <w:pPr>
        <w:rPr>
          <w:b/>
        </w:rPr>
      </w:pPr>
      <w:r>
        <w:rPr>
          <w:b/>
        </w:rPr>
        <w:t xml:space="preserve">                              </w:t>
      </w:r>
    </w:p>
    <w:p w:rsidR="0051513E" w:rsidRDefault="0051513E" w:rsidP="00612823">
      <w:pPr>
        <w:pStyle w:val="2"/>
        <w:tabs>
          <w:tab w:val="left" w:pos="0"/>
        </w:tabs>
        <w:jc w:val="left"/>
        <w:rPr>
          <w:b/>
        </w:rPr>
      </w:pPr>
    </w:p>
    <w:p w:rsidR="00A765DE" w:rsidRPr="00B35569" w:rsidRDefault="00A765DE" w:rsidP="00A765DE"/>
    <w:p w:rsidR="00A765DE" w:rsidRDefault="00A765DE" w:rsidP="00A765DE"/>
    <w:p w:rsidR="009B077A" w:rsidRDefault="009B077A" w:rsidP="00A765DE"/>
    <w:p w:rsidR="001201CF" w:rsidRPr="003067AC" w:rsidRDefault="001201CF" w:rsidP="00A765DE"/>
    <w:p w:rsidR="009B077A" w:rsidRPr="00401428" w:rsidRDefault="00A765DE" w:rsidP="009B077A">
      <w:pPr>
        <w:rPr>
          <w:b/>
        </w:rPr>
      </w:pPr>
      <w:r>
        <w:rPr>
          <w:b/>
        </w:rPr>
        <w:t xml:space="preserve">    </w:t>
      </w:r>
      <w:r w:rsidR="009B077A">
        <w:rPr>
          <w:rFonts w:ascii="Times New Roman CYR" w:hAnsi="Times New Roman CYR"/>
          <w:b/>
          <w:bCs/>
          <w:sz w:val="28"/>
        </w:rPr>
        <w:t xml:space="preserve">                                Учебный</w:t>
      </w:r>
      <w:r w:rsidR="009B077A" w:rsidRPr="00DE3A73">
        <w:rPr>
          <w:rFonts w:ascii="Times New Roman CYR" w:hAnsi="Times New Roman CYR"/>
          <w:b/>
          <w:bCs/>
          <w:sz w:val="28"/>
        </w:rPr>
        <w:t xml:space="preserve"> план</w:t>
      </w:r>
      <w:r w:rsidR="009B077A">
        <w:rPr>
          <w:rFonts w:ascii="Times New Roman CYR" w:hAnsi="Times New Roman CYR"/>
          <w:b/>
          <w:bCs/>
          <w:sz w:val="28"/>
        </w:rPr>
        <w:t xml:space="preserve"> 9</w:t>
      </w:r>
      <w:r w:rsidR="009B077A" w:rsidRPr="00EA3AF1">
        <w:rPr>
          <w:rFonts w:ascii="Times New Roman CYR" w:hAnsi="Times New Roman CYR"/>
          <w:b/>
          <w:sz w:val="28"/>
        </w:rPr>
        <w:t>«</w:t>
      </w:r>
      <w:r w:rsidR="009B077A">
        <w:rPr>
          <w:rFonts w:ascii="Times New Roman CYR" w:hAnsi="Times New Roman CYR"/>
          <w:b/>
          <w:sz w:val="28"/>
        </w:rPr>
        <w:t>Б</w:t>
      </w:r>
      <w:r w:rsidR="009B077A" w:rsidRPr="00EA3AF1">
        <w:rPr>
          <w:rFonts w:ascii="Times New Roman CYR" w:hAnsi="Times New Roman CYR"/>
          <w:b/>
          <w:sz w:val="28"/>
        </w:rPr>
        <w:t>»</w:t>
      </w:r>
      <w:r w:rsidR="009B077A">
        <w:rPr>
          <w:rFonts w:ascii="Times New Roman CYR" w:hAnsi="Times New Roman CYR"/>
          <w:b/>
          <w:sz w:val="28"/>
        </w:rPr>
        <w:t xml:space="preserve"> </w:t>
      </w:r>
      <w:r w:rsidR="009B077A" w:rsidRPr="00EA3AF1">
        <w:rPr>
          <w:rFonts w:ascii="Times New Roman CYR" w:hAnsi="Times New Roman CYR"/>
          <w:b/>
          <w:sz w:val="28"/>
        </w:rPr>
        <w:t xml:space="preserve"> класс</w:t>
      </w:r>
      <w:r w:rsidR="009B077A">
        <w:rPr>
          <w:rFonts w:ascii="Times New Roman CYR" w:hAnsi="Times New Roman CYR"/>
          <w:b/>
          <w:sz w:val="28"/>
        </w:rPr>
        <w:t>ов</w:t>
      </w:r>
    </w:p>
    <w:p w:rsidR="009B077A" w:rsidRPr="00E75E0E" w:rsidRDefault="009B077A" w:rsidP="009B077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169B9">
        <w:rPr>
          <w:sz w:val="28"/>
          <w:szCs w:val="28"/>
        </w:rPr>
        <w:t xml:space="preserve">с  углубленным изучением </w:t>
      </w:r>
      <w:r>
        <w:rPr>
          <w:sz w:val="28"/>
          <w:szCs w:val="28"/>
        </w:rPr>
        <w:t>биологии и химии</w:t>
      </w:r>
    </w:p>
    <w:p w:rsidR="009B077A" w:rsidRPr="009047CF" w:rsidRDefault="009B077A" w:rsidP="009B077A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МОУ «Гуманитарно-экономический лицей»</w:t>
      </w:r>
      <w:r>
        <w:t xml:space="preserve">                            </w:t>
      </w:r>
    </w:p>
    <w:p w:rsidR="009B077A" w:rsidRPr="00AA7AD8" w:rsidRDefault="009B077A" w:rsidP="009B077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на 2016-2017 учебный год</w:t>
      </w:r>
    </w:p>
    <w:tbl>
      <w:tblPr>
        <w:tblW w:w="47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3738"/>
        <w:gridCol w:w="1530"/>
        <w:gridCol w:w="1192"/>
      </w:tblGrid>
      <w:tr w:rsidR="009B077A" w:rsidRPr="0017273A" w:rsidTr="000175D3">
        <w:trPr>
          <w:trHeight w:hRule="exact" w:val="340"/>
        </w:trPr>
        <w:tc>
          <w:tcPr>
            <w:tcW w:w="33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77A" w:rsidRPr="0017273A" w:rsidRDefault="009B077A" w:rsidP="000175D3">
            <w:r w:rsidRPr="0017273A">
              <w:rPr>
                <w:b/>
                <w:bCs/>
              </w:rPr>
              <w:t>Предметные области</w:t>
            </w:r>
          </w:p>
        </w:tc>
        <w:tc>
          <w:tcPr>
            <w:tcW w:w="3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77A" w:rsidRPr="0017273A" w:rsidRDefault="009B077A" w:rsidP="000175D3">
            <w:pPr>
              <w:rPr>
                <w:b/>
                <w:bCs/>
              </w:rPr>
            </w:pPr>
            <w:r w:rsidRPr="0017273A">
              <w:rPr>
                <w:b/>
                <w:bCs/>
              </w:rPr>
              <w:t>Предметы</w:t>
            </w:r>
          </w:p>
        </w:tc>
        <w:tc>
          <w:tcPr>
            <w:tcW w:w="24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77A" w:rsidRPr="0017273A" w:rsidRDefault="009B077A" w:rsidP="000175D3">
            <w:r w:rsidRPr="0017273A">
              <w:rPr>
                <w:b/>
                <w:bCs/>
              </w:rPr>
              <w:t>Количество часов</w:t>
            </w:r>
          </w:p>
        </w:tc>
      </w:tr>
      <w:tr w:rsidR="009B077A" w:rsidRPr="0017273A" w:rsidTr="000175D3">
        <w:trPr>
          <w:trHeight w:hRule="exact" w:val="340"/>
        </w:trPr>
        <w:tc>
          <w:tcPr>
            <w:tcW w:w="33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77A" w:rsidRPr="0017273A" w:rsidRDefault="009B077A" w:rsidP="000175D3"/>
        </w:tc>
        <w:tc>
          <w:tcPr>
            <w:tcW w:w="3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77A" w:rsidRPr="0017273A" w:rsidRDefault="009B077A" w:rsidP="000175D3">
            <w:pPr>
              <w:rPr>
                <w:b/>
                <w:bCs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77A" w:rsidRPr="0017273A" w:rsidRDefault="009B077A" w:rsidP="000175D3">
            <w:pPr>
              <w:rPr>
                <w:b/>
              </w:rPr>
            </w:pPr>
            <w:r w:rsidRPr="0017273A">
              <w:rPr>
                <w:b/>
              </w:rPr>
              <w:t>в неделю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77A" w:rsidRPr="00BC4FEF" w:rsidRDefault="009B077A" w:rsidP="000175D3">
            <w:r w:rsidRPr="00BC4FEF">
              <w:rPr>
                <w:b/>
                <w:bCs/>
              </w:rPr>
              <w:t>в год</w:t>
            </w:r>
          </w:p>
        </w:tc>
      </w:tr>
      <w:tr w:rsidR="009B077A" w:rsidRPr="0017273A" w:rsidTr="000175D3">
        <w:trPr>
          <w:trHeight w:hRule="exact" w:val="340"/>
        </w:trPr>
        <w:tc>
          <w:tcPr>
            <w:tcW w:w="3323" w:type="dxa"/>
            <w:vMerge w:val="restart"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Филология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 w:rsidRPr="0017273A">
              <w:t>Русский язык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102</w:t>
            </w:r>
          </w:p>
        </w:tc>
      </w:tr>
      <w:tr w:rsidR="009B077A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 w:rsidRPr="0017273A">
              <w:t>Литература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102</w:t>
            </w:r>
          </w:p>
        </w:tc>
      </w:tr>
      <w:tr w:rsidR="009B077A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 w:rsidRPr="0017273A">
              <w:t>Иностранный язык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394EE2" w:rsidRDefault="009B077A" w:rsidP="009B077A">
            <w:pPr>
              <w:jc w:val="center"/>
            </w:pPr>
            <w:r>
              <w:t xml:space="preserve">    3</w:t>
            </w:r>
            <w:r>
              <w:rPr>
                <w:lang w:val="en-US"/>
              </w:rPr>
              <w:t>x</w:t>
            </w: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9B077A">
            <w:pPr>
              <w:jc w:val="center"/>
            </w:pPr>
            <w:r>
              <w:t>102</w:t>
            </w:r>
          </w:p>
        </w:tc>
      </w:tr>
      <w:tr w:rsidR="009B077A" w:rsidRPr="0017273A" w:rsidTr="000175D3">
        <w:trPr>
          <w:trHeight w:hRule="exact" w:val="350"/>
        </w:trPr>
        <w:tc>
          <w:tcPr>
            <w:tcW w:w="3323" w:type="dxa"/>
            <w:vMerge w:val="restart"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lastRenderedPageBreak/>
              <w:t>Математика и информатика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>
              <w:t>Алгебра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102</w:t>
            </w:r>
          </w:p>
        </w:tc>
      </w:tr>
      <w:tr w:rsidR="009B077A" w:rsidRPr="0017273A" w:rsidTr="000175D3">
        <w:trPr>
          <w:trHeight w:hRule="exact" w:val="350"/>
        </w:trPr>
        <w:tc>
          <w:tcPr>
            <w:tcW w:w="3323" w:type="dxa"/>
            <w:vMerge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>
              <w:t>Геометрия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Default="009B077A" w:rsidP="000175D3">
            <w:pPr>
              <w:jc w:val="center"/>
            </w:pPr>
            <w:r>
              <w:t>68</w:t>
            </w:r>
          </w:p>
        </w:tc>
      </w:tr>
      <w:tr w:rsidR="009B077A" w:rsidRPr="0017273A" w:rsidTr="000175D3">
        <w:trPr>
          <w:trHeight w:hRule="exact" w:val="350"/>
        </w:trPr>
        <w:tc>
          <w:tcPr>
            <w:tcW w:w="3323" w:type="dxa"/>
            <w:vMerge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Default="009B077A" w:rsidP="000175D3">
            <w:pPr>
              <w:jc w:val="both"/>
            </w:pPr>
            <w:r>
              <w:t>Информатика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Default="009B077A" w:rsidP="000175D3">
            <w:pPr>
              <w:jc w:val="center"/>
            </w:pPr>
            <w:r>
              <w:t xml:space="preserve">    1х1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Default="009B077A" w:rsidP="000175D3">
            <w:pPr>
              <w:jc w:val="center"/>
            </w:pPr>
            <w:r>
              <w:t>34</w:t>
            </w:r>
          </w:p>
        </w:tc>
      </w:tr>
      <w:tr w:rsidR="009B077A" w:rsidRPr="0017273A" w:rsidTr="000175D3">
        <w:trPr>
          <w:trHeight w:hRule="exact" w:val="340"/>
        </w:trPr>
        <w:tc>
          <w:tcPr>
            <w:tcW w:w="3323" w:type="dxa"/>
            <w:vMerge w:val="restart"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Общественно-научные предметы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 w:rsidRPr="0017273A">
              <w:t>История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102</w:t>
            </w:r>
          </w:p>
        </w:tc>
      </w:tr>
      <w:tr w:rsidR="009B077A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 w:rsidRPr="0017273A">
              <w:t>Обществознание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 w:rsidRPr="0017273A"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34</w:t>
            </w:r>
          </w:p>
        </w:tc>
      </w:tr>
      <w:tr w:rsidR="009B077A" w:rsidRPr="0017273A" w:rsidTr="000175D3">
        <w:trPr>
          <w:trHeight w:hRule="exact" w:val="340"/>
        </w:trPr>
        <w:tc>
          <w:tcPr>
            <w:tcW w:w="3323" w:type="dxa"/>
            <w:vMerge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 w:rsidRPr="0017273A">
              <w:t>География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68</w:t>
            </w:r>
          </w:p>
        </w:tc>
      </w:tr>
      <w:tr w:rsidR="009B077A" w:rsidRPr="0017273A" w:rsidTr="000175D3">
        <w:trPr>
          <w:trHeight w:hRule="exact" w:val="373"/>
        </w:trPr>
        <w:tc>
          <w:tcPr>
            <w:tcW w:w="3323" w:type="dxa"/>
            <w:vMerge w:val="restart"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Естественнонаучные предметы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>
              <w:t>Физика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68</w:t>
            </w:r>
          </w:p>
        </w:tc>
      </w:tr>
      <w:tr w:rsidR="009B077A" w:rsidRPr="0017273A" w:rsidTr="000175D3">
        <w:trPr>
          <w:trHeight w:hRule="exact" w:val="373"/>
        </w:trPr>
        <w:tc>
          <w:tcPr>
            <w:tcW w:w="3323" w:type="dxa"/>
            <w:vMerge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Default="009B077A" w:rsidP="000175D3">
            <w:pPr>
              <w:jc w:val="both"/>
            </w:pPr>
            <w:r>
              <w:t>Химия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Default="009B077A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Default="009B077A" w:rsidP="000175D3">
            <w:pPr>
              <w:jc w:val="center"/>
            </w:pPr>
            <w:r>
              <w:t>102</w:t>
            </w:r>
          </w:p>
        </w:tc>
      </w:tr>
      <w:tr w:rsidR="009B077A" w:rsidRPr="0017273A" w:rsidTr="000175D3">
        <w:trPr>
          <w:trHeight w:hRule="exact" w:val="373"/>
        </w:trPr>
        <w:tc>
          <w:tcPr>
            <w:tcW w:w="3323" w:type="dxa"/>
            <w:vMerge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 w:rsidRPr="0017273A">
              <w:t>Биология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Default="009B077A" w:rsidP="000175D3">
            <w:pPr>
              <w:jc w:val="center"/>
            </w:pPr>
            <w:r>
              <w:t>102</w:t>
            </w:r>
          </w:p>
        </w:tc>
      </w:tr>
      <w:tr w:rsidR="009B077A" w:rsidRPr="0017273A" w:rsidTr="000175D3">
        <w:trPr>
          <w:trHeight w:hRule="exact" w:val="264"/>
        </w:trPr>
        <w:tc>
          <w:tcPr>
            <w:tcW w:w="3323" w:type="dxa"/>
            <w:vMerge w:val="restart"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  <w:r w:rsidRPr="0017273A">
              <w:rPr>
                <w:bCs/>
              </w:rPr>
              <w:t>Физическая культура и ОБЖ</w:t>
            </w: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>
              <w:t>ОБЖ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1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34</w:t>
            </w:r>
          </w:p>
        </w:tc>
      </w:tr>
      <w:tr w:rsidR="009B077A" w:rsidRPr="0017273A" w:rsidTr="000175D3">
        <w:trPr>
          <w:trHeight w:hRule="exact" w:val="268"/>
        </w:trPr>
        <w:tc>
          <w:tcPr>
            <w:tcW w:w="3323" w:type="dxa"/>
            <w:vMerge/>
          </w:tcPr>
          <w:p w:rsidR="009B077A" w:rsidRPr="0017273A" w:rsidRDefault="009B077A" w:rsidP="000175D3">
            <w:pPr>
              <w:ind w:left="108"/>
              <w:rPr>
                <w:bCs/>
              </w:rPr>
            </w:pPr>
          </w:p>
        </w:tc>
        <w:tc>
          <w:tcPr>
            <w:tcW w:w="3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both"/>
            </w:pPr>
            <w:r w:rsidRPr="0017273A">
              <w:t>Физическая культура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 w:rsidRPr="0017273A"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102</w:t>
            </w:r>
          </w:p>
        </w:tc>
      </w:tr>
      <w:tr w:rsidR="009B077A" w:rsidRPr="0017273A" w:rsidTr="000175D3">
        <w:trPr>
          <w:trHeight w:hRule="exact" w:val="286"/>
        </w:trPr>
        <w:tc>
          <w:tcPr>
            <w:tcW w:w="6672" w:type="dxa"/>
            <w:gridSpan w:val="2"/>
          </w:tcPr>
          <w:p w:rsidR="009B077A" w:rsidRPr="0017273A" w:rsidRDefault="009B077A" w:rsidP="000175D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17273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</w:tr>
      <w:tr w:rsidR="009B077A" w:rsidRPr="0017273A" w:rsidTr="000175D3">
        <w:trPr>
          <w:trHeight w:hRule="exact" w:val="372"/>
        </w:trPr>
        <w:tc>
          <w:tcPr>
            <w:tcW w:w="9111" w:type="dxa"/>
            <w:gridSpan w:val="4"/>
          </w:tcPr>
          <w:p w:rsidR="009B077A" w:rsidRDefault="009B077A" w:rsidP="000175D3">
            <w:pPr>
              <w:rPr>
                <w:rFonts w:ascii="Times New Roman CYR" w:hAnsi="Times New Roman CYR"/>
                <w:b/>
                <w:i/>
                <w:iCs/>
              </w:rPr>
            </w:pPr>
            <w:r w:rsidRPr="008477A7">
              <w:rPr>
                <w:rFonts w:ascii="Times New Roman CYR" w:hAnsi="Times New Roman CYR"/>
                <w:b/>
                <w:i/>
                <w:iCs/>
              </w:rPr>
              <w:t xml:space="preserve">Компонент образовательного </w:t>
            </w:r>
            <w:r>
              <w:rPr>
                <w:rFonts w:ascii="Times New Roman CYR" w:hAnsi="Times New Roman CYR"/>
                <w:b/>
                <w:i/>
                <w:iCs/>
              </w:rPr>
              <w:t xml:space="preserve">учреждения </w:t>
            </w:r>
            <w:r w:rsidRPr="008477A7">
              <w:rPr>
                <w:rFonts w:ascii="Times New Roman CYR" w:hAnsi="Times New Roman CYR"/>
                <w:b/>
                <w:i/>
              </w:rPr>
              <w:t>(6-дневная неделя</w:t>
            </w:r>
            <w:r>
              <w:rPr>
                <w:rFonts w:ascii="Times New Roman CYR" w:hAnsi="Times New Roman CYR"/>
                <w:b/>
                <w:i/>
              </w:rPr>
              <w:t>)</w:t>
            </w:r>
          </w:p>
          <w:p w:rsidR="009B077A" w:rsidRPr="0017273A" w:rsidRDefault="009B077A" w:rsidP="000175D3">
            <w:r w:rsidRPr="008477A7">
              <w:rPr>
                <w:rFonts w:ascii="Times New Roman CYR" w:hAnsi="Times New Roman CYR"/>
                <w:b/>
                <w:i/>
                <w:iCs/>
              </w:rPr>
              <w:t>я</w:t>
            </w:r>
            <w:r w:rsidRPr="008477A7">
              <w:rPr>
                <w:rFonts w:ascii="Times New Roman CYR" w:hAnsi="Times New Roman CYR"/>
                <w:b/>
                <w:i/>
              </w:rPr>
              <w:t xml:space="preserve"> (6-дневная неделя</w:t>
            </w:r>
          </w:p>
        </w:tc>
      </w:tr>
      <w:tr w:rsidR="009B077A" w:rsidRPr="0017273A" w:rsidTr="000175D3">
        <w:trPr>
          <w:trHeight w:hRule="exact" w:val="328"/>
        </w:trPr>
        <w:tc>
          <w:tcPr>
            <w:tcW w:w="6672" w:type="dxa"/>
            <w:gridSpan w:val="2"/>
          </w:tcPr>
          <w:p w:rsidR="009B077A" w:rsidRPr="0017273A" w:rsidRDefault="009B077A" w:rsidP="000175D3">
            <w:pPr>
              <w:rPr>
                <w:rFonts w:eastAsia="Calibri"/>
              </w:rPr>
            </w:pPr>
            <w:r>
              <w:rPr>
                <w:rFonts w:eastAsia="Calibri"/>
              </w:rPr>
              <w:t>Элективные курсы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</w:pPr>
            <w:r>
              <w:t>2х2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E57732" w:rsidP="000175D3">
            <w:pPr>
              <w:jc w:val="center"/>
            </w:pPr>
            <w:r>
              <w:t>68</w:t>
            </w:r>
          </w:p>
        </w:tc>
      </w:tr>
      <w:tr w:rsidR="009B077A" w:rsidTr="00B323BC">
        <w:trPr>
          <w:trHeight w:hRule="exact" w:val="328"/>
        </w:trPr>
        <w:tc>
          <w:tcPr>
            <w:tcW w:w="6672" w:type="dxa"/>
            <w:gridSpan w:val="2"/>
            <w:shd w:val="clear" w:color="auto" w:fill="auto"/>
          </w:tcPr>
          <w:p w:rsidR="009B077A" w:rsidRPr="00BB7563" w:rsidRDefault="009B077A" w:rsidP="000175D3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4474EE" w:rsidRDefault="009B077A" w:rsidP="000175D3">
            <w:pPr>
              <w:jc w:val="center"/>
            </w:pPr>
            <w:r>
              <w:t>1х1</w:t>
            </w:r>
          </w:p>
        </w:tc>
        <w:tc>
          <w:tcPr>
            <w:tcW w:w="1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4474EE" w:rsidRDefault="00E57732" w:rsidP="000175D3">
            <w:pPr>
              <w:jc w:val="center"/>
            </w:pPr>
            <w:r>
              <w:t>34</w:t>
            </w:r>
          </w:p>
        </w:tc>
      </w:tr>
      <w:tr w:rsidR="009B077A" w:rsidRPr="0017273A" w:rsidTr="000175D3">
        <w:trPr>
          <w:trHeight w:hRule="exact" w:val="328"/>
        </w:trPr>
        <w:tc>
          <w:tcPr>
            <w:tcW w:w="6672" w:type="dxa"/>
            <w:gridSpan w:val="2"/>
          </w:tcPr>
          <w:p w:rsidR="009B077A" w:rsidRPr="0017273A" w:rsidRDefault="009B077A" w:rsidP="000175D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</w:t>
            </w:r>
            <w:r w:rsidRPr="0017273A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9B077A" w:rsidRPr="0017273A" w:rsidTr="000175D3">
        <w:trPr>
          <w:trHeight w:hRule="exact" w:val="328"/>
        </w:trPr>
        <w:tc>
          <w:tcPr>
            <w:tcW w:w="6672" w:type="dxa"/>
            <w:gridSpan w:val="2"/>
          </w:tcPr>
          <w:p w:rsidR="009B077A" w:rsidRPr="0017273A" w:rsidRDefault="009B077A" w:rsidP="000175D3">
            <w:pPr>
              <w:ind w:left="108"/>
              <w:rPr>
                <w:b/>
              </w:rPr>
            </w:pPr>
            <w:r w:rsidRPr="0017273A">
              <w:rPr>
                <w:b/>
              </w:rPr>
              <w:t xml:space="preserve">Предельно допустимая нагрузка 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  <w:rPr>
                <w:b/>
              </w:rPr>
            </w:pPr>
            <w:r w:rsidRPr="0017273A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</w:tr>
      <w:tr w:rsidR="009B077A" w:rsidRPr="0017273A" w:rsidTr="000175D3">
        <w:trPr>
          <w:trHeight w:hRule="exact" w:val="278"/>
        </w:trPr>
        <w:tc>
          <w:tcPr>
            <w:tcW w:w="6672" w:type="dxa"/>
            <w:gridSpan w:val="2"/>
          </w:tcPr>
          <w:p w:rsidR="009B077A" w:rsidRPr="0017273A" w:rsidRDefault="009B077A" w:rsidP="000175D3">
            <w:pPr>
              <w:ind w:left="108"/>
            </w:pPr>
            <w:r w:rsidRPr="0017273A">
              <w:rPr>
                <w:rFonts w:eastAsia="Calibri"/>
                <w:b/>
              </w:rPr>
              <w:t>Финансовая нагрузка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9B077A" w:rsidP="000175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D20B5">
              <w:rPr>
                <w:b/>
              </w:rPr>
              <w:t>3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77A" w:rsidRPr="0017273A" w:rsidRDefault="007D20B5" w:rsidP="000175D3">
            <w:pPr>
              <w:jc w:val="center"/>
              <w:rPr>
                <w:b/>
              </w:rPr>
            </w:pPr>
            <w:r>
              <w:rPr>
                <w:b/>
              </w:rPr>
              <w:t>1462</w:t>
            </w:r>
          </w:p>
        </w:tc>
      </w:tr>
    </w:tbl>
    <w:p w:rsidR="004753F4" w:rsidRDefault="009B077A" w:rsidP="009B077A">
      <w:pPr>
        <w:rPr>
          <w:b/>
        </w:rPr>
      </w:pPr>
      <w:r>
        <w:rPr>
          <w:b/>
        </w:rPr>
        <w:t xml:space="preserve">              </w:t>
      </w:r>
    </w:p>
    <w:p w:rsidR="009B077A" w:rsidRPr="00707184" w:rsidRDefault="009B077A" w:rsidP="009B077A">
      <w:pPr>
        <w:rPr>
          <w:b/>
        </w:rPr>
      </w:pPr>
      <w:r>
        <w:rPr>
          <w:b/>
        </w:rPr>
        <w:t xml:space="preserve"> </w:t>
      </w:r>
      <w:r w:rsidRPr="00707184">
        <w:rPr>
          <w:b/>
        </w:rPr>
        <w:t>Внеучебная деятельность</w:t>
      </w:r>
      <w:r>
        <w:rPr>
          <w:b/>
        </w:rPr>
        <w:t xml:space="preserve"> </w:t>
      </w:r>
      <w:r w:rsidRPr="00707184">
        <w:rPr>
          <w:b/>
        </w:rPr>
        <w:t>(кружки, секции, и др.)</w:t>
      </w:r>
    </w:p>
    <w:p w:rsidR="009B077A" w:rsidRDefault="009B077A" w:rsidP="009B077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1701"/>
      </w:tblGrid>
      <w:tr w:rsidR="001201CF" w:rsidTr="001201CF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1CF" w:rsidRDefault="001201CF" w:rsidP="000175D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Default="001201CF" w:rsidP="000175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Default="001201CF" w:rsidP="001201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1201CF" w:rsidRPr="00C24BA8" w:rsidTr="001201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1CF" w:rsidRPr="00FB22FB" w:rsidRDefault="001201CF" w:rsidP="000175D3">
            <w:r w:rsidRPr="00FB22FB">
              <w:t>Художественно-эстетическое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1CF" w:rsidRDefault="001201CF" w:rsidP="000175D3">
            <w:r>
              <w:t>Кружки, секции</w:t>
            </w:r>
          </w:p>
          <w:p w:rsidR="001201CF" w:rsidRPr="00D1551E" w:rsidRDefault="001201CF" w:rsidP="000175D3">
            <w:r>
              <w:t>о</w:t>
            </w:r>
            <w:r w:rsidRPr="00D1551E">
              <w:t>лимпиады</w:t>
            </w:r>
            <w:r>
              <w:t>, круглые столы, конференции, соревнования,</w:t>
            </w:r>
          </w:p>
          <w:p w:rsidR="001201CF" w:rsidRDefault="001201CF" w:rsidP="000175D3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Pr="00C24BA8" w:rsidRDefault="001201CF" w:rsidP="000175D3">
            <w:pPr>
              <w:jc w:val="center"/>
            </w:pPr>
            <w:r>
              <w:t>3</w:t>
            </w:r>
          </w:p>
        </w:tc>
      </w:tr>
      <w:tr w:rsidR="001201CF" w:rsidRPr="00C24BA8" w:rsidTr="001201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1CF" w:rsidRPr="00FB22FB" w:rsidRDefault="001201CF" w:rsidP="000175D3">
            <w:r>
              <w:t>Спортивно-оздоровительное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1CF" w:rsidRDefault="001201CF" w:rsidP="000175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Pr="00C24BA8" w:rsidRDefault="001201CF" w:rsidP="000175D3">
            <w:pPr>
              <w:jc w:val="center"/>
            </w:pPr>
          </w:p>
        </w:tc>
      </w:tr>
      <w:tr w:rsidR="001201CF" w:rsidRPr="00D1551E" w:rsidTr="001201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1CF" w:rsidRDefault="001201CF" w:rsidP="000175D3">
            <w:r>
              <w:t>Научно-познавательное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1CF" w:rsidRPr="00D1551E" w:rsidRDefault="001201CF" w:rsidP="000175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Pr="00D1551E" w:rsidRDefault="001201CF" w:rsidP="000175D3">
            <w:pPr>
              <w:jc w:val="center"/>
            </w:pPr>
            <w:r>
              <w:t>1</w:t>
            </w:r>
          </w:p>
        </w:tc>
      </w:tr>
      <w:tr w:rsidR="001201CF" w:rsidRPr="00C24BA8" w:rsidTr="001201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1CF" w:rsidRDefault="001201CF" w:rsidP="000175D3">
            <w:r>
              <w:t>Военно-патриотическое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1CF" w:rsidRDefault="001201CF" w:rsidP="000175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Pr="00C24BA8" w:rsidRDefault="001201CF" w:rsidP="000175D3">
            <w:pPr>
              <w:jc w:val="center"/>
            </w:pPr>
            <w:r>
              <w:t>1</w:t>
            </w:r>
          </w:p>
        </w:tc>
      </w:tr>
      <w:tr w:rsidR="001201CF" w:rsidRPr="00C24BA8" w:rsidTr="001201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1CF" w:rsidRDefault="001201CF" w:rsidP="000175D3">
            <w:r>
              <w:t>Общественно полезная деятельность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1CF" w:rsidRDefault="001201CF" w:rsidP="000175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Pr="00C24BA8" w:rsidRDefault="001201CF" w:rsidP="000175D3">
            <w:pPr>
              <w:jc w:val="center"/>
            </w:pPr>
            <w:r>
              <w:t>1</w:t>
            </w:r>
          </w:p>
        </w:tc>
      </w:tr>
      <w:tr w:rsidR="001201CF" w:rsidTr="001201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1CF" w:rsidRDefault="001201CF" w:rsidP="000175D3">
            <w:r>
              <w:t>Проектная деятельность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1CF" w:rsidRDefault="001201CF" w:rsidP="000175D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Default="001201CF" w:rsidP="000175D3">
            <w:pPr>
              <w:jc w:val="center"/>
            </w:pPr>
            <w:r>
              <w:t>1</w:t>
            </w:r>
          </w:p>
        </w:tc>
      </w:tr>
      <w:tr w:rsidR="001201CF" w:rsidRPr="00C24BA8" w:rsidTr="001201C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1CF" w:rsidRDefault="001201CF" w:rsidP="000175D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Default="001201CF" w:rsidP="000175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CF" w:rsidRPr="00C24BA8" w:rsidRDefault="00202BE0" w:rsidP="00433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9B077A" w:rsidRDefault="009B077A" w:rsidP="009B077A">
      <w:pPr>
        <w:rPr>
          <w:b/>
        </w:rPr>
      </w:pPr>
      <w:r>
        <w:rPr>
          <w:b/>
        </w:rPr>
        <w:t xml:space="preserve">                              </w:t>
      </w:r>
    </w:p>
    <w:p w:rsidR="009B077A" w:rsidRDefault="009B077A" w:rsidP="009B077A">
      <w:pPr>
        <w:rPr>
          <w:b/>
        </w:rPr>
      </w:pPr>
      <w:r>
        <w:rPr>
          <w:b/>
        </w:rPr>
        <w:t xml:space="preserve">                              </w:t>
      </w:r>
    </w:p>
    <w:p w:rsidR="009B077A" w:rsidRDefault="009B077A" w:rsidP="009B077A">
      <w:pPr>
        <w:pStyle w:val="2"/>
        <w:tabs>
          <w:tab w:val="left" w:pos="0"/>
        </w:tabs>
        <w:jc w:val="left"/>
        <w:rPr>
          <w:b/>
        </w:rPr>
      </w:pPr>
    </w:p>
    <w:p w:rsidR="009B077A" w:rsidRPr="00B35569" w:rsidRDefault="009B077A" w:rsidP="009B077A"/>
    <w:p w:rsidR="009B077A" w:rsidRPr="003067AC" w:rsidRDefault="009B077A" w:rsidP="009B077A"/>
    <w:p w:rsidR="00232E66" w:rsidRDefault="00232E66" w:rsidP="008A1AE1"/>
    <w:p w:rsidR="00232E66" w:rsidRDefault="00232E66" w:rsidP="00232E66">
      <w:pPr>
        <w:pStyle w:val="2"/>
        <w:tabs>
          <w:tab w:val="left" w:pos="0"/>
        </w:tabs>
        <w:jc w:val="left"/>
      </w:pPr>
      <w:r>
        <w:rPr>
          <w:b/>
        </w:rPr>
        <w:t xml:space="preserve">                           У</w:t>
      </w:r>
      <w:r w:rsidRPr="00DE3A73">
        <w:rPr>
          <w:b/>
        </w:rPr>
        <w:t>чебный план</w:t>
      </w:r>
      <w:r>
        <w:rPr>
          <w:b/>
        </w:rPr>
        <w:t xml:space="preserve"> 9 </w:t>
      </w:r>
      <w:r w:rsidRPr="00B35569">
        <w:rPr>
          <w:b/>
        </w:rPr>
        <w:t>«</w:t>
      </w:r>
      <w:r>
        <w:rPr>
          <w:b/>
        </w:rPr>
        <w:t>В</w:t>
      </w:r>
      <w:r w:rsidRPr="00B35569">
        <w:rPr>
          <w:b/>
        </w:rPr>
        <w:t>»  класс</w:t>
      </w:r>
      <w:r>
        <w:rPr>
          <w:b/>
        </w:rPr>
        <w:t>а</w:t>
      </w:r>
      <w:r>
        <w:t xml:space="preserve">    </w:t>
      </w:r>
    </w:p>
    <w:p w:rsidR="00232E66" w:rsidRDefault="00232E66" w:rsidP="00232E66">
      <w:pPr>
        <w:pStyle w:val="2"/>
        <w:tabs>
          <w:tab w:val="left" w:pos="0"/>
        </w:tabs>
        <w:jc w:val="left"/>
      </w:pPr>
      <w:r>
        <w:t xml:space="preserve">                    МОУ «Гуманитарно-экономический лицей»                         </w:t>
      </w:r>
    </w:p>
    <w:p w:rsidR="00232E66" w:rsidRDefault="00232E66" w:rsidP="00232E66">
      <w:pPr>
        <w:pStyle w:val="2"/>
        <w:tabs>
          <w:tab w:val="left" w:pos="0"/>
        </w:tabs>
        <w:jc w:val="left"/>
      </w:pPr>
      <w:r>
        <w:t xml:space="preserve">                                  на 201</w:t>
      </w:r>
      <w:r w:rsidR="00366F86">
        <w:t>6</w:t>
      </w:r>
      <w:r>
        <w:t>-201</w:t>
      </w:r>
      <w:r w:rsidR="00366F86">
        <w:t>7</w:t>
      </w:r>
      <w:r>
        <w:t xml:space="preserve"> учебный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33"/>
        <w:gridCol w:w="1418"/>
      </w:tblGrid>
      <w:tr w:rsidR="00232E66" w:rsidTr="001C4B38">
        <w:trPr>
          <w:cantSplit/>
        </w:trPr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pStyle w:val="2"/>
            </w:pPr>
            <w:r>
              <w:t>Учебные предметы</w:t>
            </w:r>
          </w:p>
        </w:tc>
        <w:tc>
          <w:tcPr>
            <w:tcW w:w="2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Количество часов </w:t>
            </w:r>
          </w:p>
        </w:tc>
      </w:tr>
      <w:tr w:rsidR="00232E66" w:rsidTr="001C4B38">
        <w:trPr>
          <w:cantSplit/>
        </w:trPr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В неделю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Pr="008F7875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 w:rsidRPr="008F7875">
              <w:rPr>
                <w:rFonts w:ascii="Times New Roman CYR" w:hAnsi="Times New Roman CYR"/>
                <w:b/>
                <w:bCs/>
              </w:rPr>
              <w:t>В год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68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3 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102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       3х3 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102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170</w:t>
            </w:r>
          </w:p>
        </w:tc>
      </w:tr>
      <w:tr w:rsidR="00232E66" w:rsidTr="00B323BC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E66" w:rsidRDefault="00232E66" w:rsidP="0023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 2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68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lastRenderedPageBreak/>
              <w:t xml:space="preserve">История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2 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68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34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2 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68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68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68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Искусство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1 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34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3 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 xml:space="preserve">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>30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>1020</w:t>
            </w:r>
          </w:p>
        </w:tc>
      </w:tr>
      <w:tr w:rsidR="00232E66" w:rsidTr="001C4B38">
        <w:trPr>
          <w:cantSplit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Pr="00CE5CD3" w:rsidRDefault="00232E66" w:rsidP="001C4B38">
            <w:pPr>
              <w:pStyle w:val="2"/>
              <w:jc w:val="left"/>
              <w:rPr>
                <w:b/>
                <w:sz w:val="22"/>
              </w:rPr>
            </w:pPr>
            <w:r w:rsidRPr="00CE5CD3">
              <w:rPr>
                <w:b/>
                <w:sz w:val="22"/>
              </w:rPr>
              <w:t>Региональный компонент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Экология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34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ОБЖ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34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ОЗОЖ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34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 xml:space="preserve">                                                                                 Итого: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102</w:t>
            </w:r>
          </w:p>
        </w:tc>
      </w:tr>
      <w:tr w:rsidR="00232E66" w:rsidTr="001C4B38">
        <w:trPr>
          <w:cantSplit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Pr="001E7205" w:rsidRDefault="00232E66" w:rsidP="001C4B38">
            <w:pPr>
              <w:pStyle w:val="2"/>
              <w:rPr>
                <w:b/>
                <w:sz w:val="22"/>
              </w:rPr>
            </w:pPr>
            <w:r w:rsidRPr="001E7205">
              <w:rPr>
                <w:b/>
                <w:sz w:val="22"/>
              </w:rPr>
              <w:t>Компонент образовательного учреждения (6-ти дневная неделя)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t>Предметные элективные курсы по выбору учащихся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3067AC">
              <w:rPr>
                <w:rFonts w:ascii="Times New Roman CYR" w:hAnsi="Times New Roman CYR"/>
                <w:sz w:val="22"/>
              </w:rPr>
              <w:t xml:space="preserve">   </w:t>
            </w:r>
            <w:r>
              <w:rPr>
                <w:rFonts w:ascii="Times New Roman CYR" w:hAnsi="Times New Roman CYR"/>
                <w:sz w:val="22"/>
              </w:rPr>
              <w:t>3</w:t>
            </w:r>
            <w:r>
              <w:rPr>
                <w:rFonts w:ascii="Times New Roman CYR" w:hAnsi="Times New Roman CYR"/>
                <w:sz w:val="22"/>
                <w:lang w:val="en-US"/>
              </w:rPr>
              <w:t>x3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102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 xml:space="preserve">                                                                                 Итого: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>102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>Предельно допустимая аудиторная учебная нагрузка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 xml:space="preserve">36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>1224</w:t>
            </w:r>
          </w:p>
        </w:tc>
      </w:tr>
      <w:tr w:rsidR="00232E66" w:rsidTr="001C4B38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Default="00232E66" w:rsidP="001C4B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8"/>
              </w:rPr>
              <w:t>Финансовая нагрузка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Pr="00CD3099" w:rsidRDefault="00232E66" w:rsidP="0023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  <w:lang w:val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E66" w:rsidRPr="00232E66" w:rsidRDefault="00232E66" w:rsidP="00232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 w:val="22"/>
              </w:rPr>
              <w:t>1</w:t>
            </w:r>
            <w:r>
              <w:rPr>
                <w:rFonts w:ascii="Times New Roman CYR" w:hAnsi="Times New Roman CYR"/>
                <w:b/>
                <w:bCs/>
                <w:sz w:val="22"/>
                <w:lang w:val="en-US"/>
              </w:rPr>
              <w:t>4</w:t>
            </w:r>
            <w:r>
              <w:rPr>
                <w:rFonts w:ascii="Times New Roman CYR" w:hAnsi="Times New Roman CYR"/>
                <w:b/>
                <w:bCs/>
                <w:sz w:val="22"/>
              </w:rPr>
              <w:t>28</w:t>
            </w:r>
          </w:p>
        </w:tc>
      </w:tr>
    </w:tbl>
    <w:p w:rsidR="00232E66" w:rsidRDefault="00232E66" w:rsidP="00232E66">
      <w:pPr>
        <w:pStyle w:val="2"/>
        <w:tabs>
          <w:tab w:val="left" w:pos="0"/>
        </w:tabs>
        <w:jc w:val="left"/>
        <w:rPr>
          <w:b/>
        </w:rPr>
      </w:pPr>
      <w:r>
        <w:rPr>
          <w:b/>
        </w:rPr>
        <w:t xml:space="preserve">                 </w:t>
      </w:r>
    </w:p>
    <w:p w:rsidR="00232E66" w:rsidRPr="00707184" w:rsidRDefault="00232E66" w:rsidP="00232E66">
      <w:pPr>
        <w:rPr>
          <w:b/>
        </w:rPr>
      </w:pPr>
      <w:r>
        <w:rPr>
          <w:b/>
        </w:rPr>
        <w:t xml:space="preserve">                                           </w:t>
      </w:r>
      <w:r w:rsidRPr="00707184">
        <w:rPr>
          <w:b/>
        </w:rPr>
        <w:t>Внеучебная деятельность</w:t>
      </w:r>
    </w:p>
    <w:p w:rsidR="00232E66" w:rsidRDefault="00232E66" w:rsidP="00232E66">
      <w:r>
        <w:rPr>
          <w:b/>
        </w:rPr>
        <w:t xml:space="preserve">                          </w:t>
      </w:r>
      <w:r w:rsidRPr="00707184">
        <w:rPr>
          <w:b/>
        </w:rPr>
        <w:t>(кружки, секции, проектная деятельность и др.)</w:t>
      </w:r>
    </w:p>
    <w:p w:rsidR="00232E66" w:rsidRDefault="00232E66" w:rsidP="00232E66">
      <w:pPr>
        <w:rPr>
          <w:b/>
        </w:rPr>
      </w:pPr>
      <w:r>
        <w:t xml:space="preserve">                 </w:t>
      </w:r>
      <w:r w:rsidRPr="00B91C57">
        <w:rPr>
          <w:b/>
          <w:color w:val="FF0000"/>
          <w:sz w:val="28"/>
          <w:szCs w:val="28"/>
        </w:rPr>
        <w:t xml:space="preserve">             </w:t>
      </w:r>
      <w:r>
        <w:rPr>
          <w:b/>
        </w:rPr>
        <w:t xml:space="preserve">                                                                 </w:t>
      </w:r>
    </w:p>
    <w:p w:rsidR="00232E66" w:rsidRPr="00DE3A73" w:rsidRDefault="00232E66" w:rsidP="00232E66">
      <w:pPr>
        <w:rPr>
          <w:b/>
          <w:sz w:val="28"/>
        </w:rPr>
      </w:pPr>
      <w:r>
        <w:rPr>
          <w:b/>
        </w:rPr>
        <w:t xml:space="preserve">      </w:t>
      </w:r>
      <w:r w:rsidRPr="00DE3A73">
        <w:rPr>
          <w:b/>
          <w:sz w:val="28"/>
        </w:rPr>
        <w:t xml:space="preserve">         </w:t>
      </w:r>
    </w:p>
    <w:tbl>
      <w:tblPr>
        <w:tblpPr w:leftFromText="180" w:rightFromText="180" w:vertAnchor="text" w:horzAnchor="margin" w:tblpY="62"/>
        <w:tblW w:w="8755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1843"/>
      </w:tblGrid>
      <w:tr w:rsidR="00D44560" w:rsidRPr="00296C15" w:rsidTr="00D44560"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4560" w:rsidRDefault="00D44560" w:rsidP="00D445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Default="00D44560" w:rsidP="00D445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Default="00D44560" w:rsidP="00D445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D44560" w:rsidTr="00D44560"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4560" w:rsidRDefault="00D44560" w:rsidP="00D44560">
            <w:pPr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Default="00D44560" w:rsidP="00D4456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Default="00D44560" w:rsidP="00D445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9в</w:t>
            </w:r>
          </w:p>
        </w:tc>
      </w:tr>
      <w:tr w:rsidR="00D44560" w:rsidRPr="00627E07" w:rsidTr="00D445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60" w:rsidRPr="00FB22FB" w:rsidRDefault="00D44560" w:rsidP="00D44560">
            <w:r w:rsidRPr="00FB22FB">
              <w:t>Художественно-эстетическое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560" w:rsidRDefault="00D44560" w:rsidP="00D44560">
            <w:r>
              <w:t>Кружки, секции</w:t>
            </w:r>
          </w:p>
          <w:p w:rsidR="00D44560" w:rsidRPr="00D1551E" w:rsidRDefault="00D44560" w:rsidP="00D44560">
            <w:r>
              <w:t>о</w:t>
            </w:r>
            <w:r w:rsidRPr="00D1551E">
              <w:t>лимпиады</w:t>
            </w:r>
            <w:r>
              <w:t xml:space="preserve">, круглые столы, конференции, </w:t>
            </w:r>
          </w:p>
          <w:p w:rsidR="00D44560" w:rsidRDefault="00D44560" w:rsidP="00D44560">
            <w:r>
              <w:t xml:space="preserve">экскурсии, </w:t>
            </w:r>
            <w:r>
              <w:rPr>
                <w:bCs/>
              </w:rPr>
              <w:t>общ.   полезные практики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Pr="00D44560" w:rsidRDefault="00D44560" w:rsidP="00D44560">
            <w:pPr>
              <w:jc w:val="center"/>
            </w:pPr>
            <w:r w:rsidRPr="00D44560">
              <w:t>1</w:t>
            </w:r>
          </w:p>
        </w:tc>
      </w:tr>
      <w:tr w:rsidR="00D44560" w:rsidRPr="00C92E83" w:rsidTr="00D445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60" w:rsidRPr="00FB22FB" w:rsidRDefault="00D44560" w:rsidP="00D44560">
            <w:r>
              <w:t>Спортивно-оздоровительное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560" w:rsidRDefault="00D44560" w:rsidP="00D445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Pr="00C92E83" w:rsidRDefault="00D44560" w:rsidP="00D44560">
            <w:pPr>
              <w:jc w:val="center"/>
            </w:pPr>
          </w:p>
        </w:tc>
      </w:tr>
      <w:tr w:rsidR="00D44560" w:rsidRPr="00C92E83" w:rsidTr="00D445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60" w:rsidRDefault="00D44560" w:rsidP="00D44560">
            <w:r>
              <w:t>Научно-познавательное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560" w:rsidRDefault="00D44560" w:rsidP="00D445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Pr="00C92E83" w:rsidRDefault="00D44560" w:rsidP="00D44560">
            <w:pPr>
              <w:jc w:val="center"/>
            </w:pPr>
            <w:r>
              <w:t>1</w:t>
            </w:r>
          </w:p>
        </w:tc>
      </w:tr>
      <w:tr w:rsidR="00D44560" w:rsidRPr="00C92E83" w:rsidTr="00D445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60" w:rsidRDefault="00D44560" w:rsidP="00D44560">
            <w:r>
              <w:t>Героико-патриотическое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560" w:rsidRDefault="00D44560" w:rsidP="00D445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Pr="00C92E83" w:rsidRDefault="00D44560" w:rsidP="00D44560">
            <w:pPr>
              <w:jc w:val="center"/>
            </w:pPr>
            <w:r>
              <w:t>1</w:t>
            </w:r>
          </w:p>
        </w:tc>
      </w:tr>
      <w:tr w:rsidR="00D44560" w:rsidRPr="00C92E83" w:rsidTr="00D445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60" w:rsidRDefault="00D44560" w:rsidP="00D44560">
            <w:r>
              <w:t>Общественно- полезная деятельность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560" w:rsidRDefault="00D44560" w:rsidP="00D445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Pr="00C92E83" w:rsidRDefault="00D44560" w:rsidP="00D44560">
            <w:pPr>
              <w:jc w:val="center"/>
            </w:pPr>
            <w:r>
              <w:t>1</w:t>
            </w:r>
          </w:p>
        </w:tc>
      </w:tr>
      <w:tr w:rsidR="00D44560" w:rsidRPr="00C92E83" w:rsidTr="00D445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60" w:rsidRPr="0000683B" w:rsidRDefault="00D44560" w:rsidP="00D4456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Cs/>
              </w:rPr>
            </w:pPr>
            <w:r w:rsidRPr="0000683B">
              <w:rPr>
                <w:rFonts w:ascii="Times New Roman CYR" w:hAnsi="Times New Roman CYR"/>
                <w:bCs/>
              </w:rPr>
              <w:t>Проектная деятельность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Pr="0000683B" w:rsidRDefault="00D44560" w:rsidP="00D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Pr="00C92E83" w:rsidRDefault="00D44560" w:rsidP="00D4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  <w:t>2</w:t>
            </w:r>
          </w:p>
        </w:tc>
      </w:tr>
      <w:tr w:rsidR="00D44560" w:rsidRPr="00C92E83" w:rsidTr="00D4456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60" w:rsidRDefault="00D44560" w:rsidP="00D44560"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Default="00D44560" w:rsidP="00D4456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60" w:rsidRPr="00C92E83" w:rsidRDefault="00D44560" w:rsidP="00D445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232E66" w:rsidRDefault="00232E66" w:rsidP="00232E66">
      <w:pPr>
        <w:rPr>
          <w:rFonts w:ascii="Times New Roman CYR" w:hAnsi="Times New Roman CYR"/>
          <w:b/>
          <w:bCs/>
          <w:sz w:val="28"/>
        </w:rPr>
      </w:pPr>
      <w:r w:rsidRPr="00DE3A73">
        <w:rPr>
          <w:b/>
          <w:sz w:val="28"/>
        </w:rPr>
        <w:t xml:space="preserve">    </w:t>
      </w:r>
      <w:r>
        <w:rPr>
          <w:rFonts w:ascii="Times New Roman CYR" w:hAnsi="Times New Roman CYR"/>
          <w:b/>
          <w:bCs/>
          <w:sz w:val="28"/>
        </w:rPr>
        <w:t xml:space="preserve">     </w:t>
      </w:r>
    </w:p>
    <w:p w:rsidR="00232E66" w:rsidRPr="00B35569" w:rsidRDefault="00232E66" w:rsidP="00232E66"/>
    <w:p w:rsidR="00232E66" w:rsidRPr="0089259D" w:rsidRDefault="00232E66" w:rsidP="00232E66"/>
    <w:p w:rsidR="00232E66" w:rsidRPr="00B35569" w:rsidRDefault="00232E66" w:rsidP="00232E66">
      <w:r>
        <w:t xml:space="preserve"> </w:t>
      </w:r>
    </w:p>
    <w:p w:rsidR="00232E66" w:rsidRDefault="00232E66" w:rsidP="00232E66">
      <w:pPr>
        <w:pStyle w:val="2"/>
        <w:tabs>
          <w:tab w:val="left" w:pos="0"/>
        </w:tabs>
        <w:jc w:val="left"/>
        <w:rPr>
          <w:b/>
        </w:rPr>
      </w:pPr>
    </w:p>
    <w:p w:rsidR="00232E66" w:rsidRDefault="00232E66" w:rsidP="00232E66">
      <w:pPr>
        <w:pStyle w:val="2"/>
        <w:tabs>
          <w:tab w:val="left" w:pos="0"/>
        </w:tabs>
        <w:jc w:val="left"/>
        <w:rPr>
          <w:b/>
        </w:rPr>
      </w:pPr>
    </w:p>
    <w:p w:rsidR="00232E66" w:rsidRDefault="00232E66" w:rsidP="00232E66">
      <w:pPr>
        <w:pStyle w:val="2"/>
        <w:tabs>
          <w:tab w:val="left" w:pos="0"/>
        </w:tabs>
        <w:jc w:val="left"/>
        <w:rPr>
          <w:b/>
        </w:rPr>
      </w:pPr>
    </w:p>
    <w:p w:rsidR="00232E66" w:rsidRDefault="00232E66" w:rsidP="00232E66">
      <w:pPr>
        <w:pStyle w:val="2"/>
        <w:tabs>
          <w:tab w:val="left" w:pos="0"/>
        </w:tabs>
        <w:jc w:val="left"/>
        <w:rPr>
          <w:b/>
        </w:rPr>
      </w:pPr>
    </w:p>
    <w:p w:rsidR="00232E66" w:rsidRDefault="00232E66" w:rsidP="00232E66">
      <w:pPr>
        <w:pStyle w:val="2"/>
        <w:tabs>
          <w:tab w:val="left" w:pos="0"/>
        </w:tabs>
        <w:jc w:val="left"/>
        <w:rPr>
          <w:b/>
        </w:rPr>
      </w:pPr>
    </w:p>
    <w:p w:rsidR="00232E66" w:rsidRDefault="00232E66" w:rsidP="00232E66">
      <w:pPr>
        <w:pStyle w:val="2"/>
        <w:tabs>
          <w:tab w:val="left" w:pos="0"/>
        </w:tabs>
        <w:jc w:val="left"/>
        <w:rPr>
          <w:b/>
        </w:rPr>
      </w:pPr>
    </w:p>
    <w:p w:rsidR="00232E66" w:rsidRDefault="00232E66" w:rsidP="00232E66">
      <w:pPr>
        <w:pStyle w:val="2"/>
        <w:tabs>
          <w:tab w:val="left" w:pos="0"/>
        </w:tabs>
        <w:jc w:val="left"/>
        <w:rPr>
          <w:b/>
        </w:rPr>
      </w:pPr>
    </w:p>
    <w:p w:rsidR="00232E66" w:rsidRDefault="00232E66" w:rsidP="00232E66"/>
    <w:p w:rsidR="00232E66" w:rsidRPr="008A1AE1" w:rsidRDefault="00232E66" w:rsidP="00232E66"/>
    <w:p w:rsidR="00232E66" w:rsidRPr="008A1AE1" w:rsidRDefault="00232E66" w:rsidP="008A1AE1"/>
    <w:p w:rsidR="00A765DE" w:rsidRPr="00E04A3B" w:rsidRDefault="00B06775" w:rsidP="00A765DE">
      <w:pPr>
        <w:pStyle w:val="2"/>
        <w:tabs>
          <w:tab w:val="left" w:pos="0"/>
        </w:tabs>
        <w:jc w:val="left"/>
        <w:rPr>
          <w:b/>
        </w:rPr>
      </w:pPr>
      <w:r>
        <w:rPr>
          <w:b/>
        </w:rPr>
        <w:lastRenderedPageBreak/>
        <w:t xml:space="preserve">                 </w:t>
      </w:r>
      <w:r w:rsidR="00500437">
        <w:rPr>
          <w:b/>
        </w:rPr>
        <w:t xml:space="preserve"> </w:t>
      </w:r>
      <w:r w:rsidR="00A765DE">
        <w:rPr>
          <w:b/>
        </w:rPr>
        <w:t>Учебный</w:t>
      </w:r>
      <w:r w:rsidR="00A765DE" w:rsidRPr="00DE3A73">
        <w:rPr>
          <w:b/>
        </w:rPr>
        <w:t xml:space="preserve"> план </w:t>
      </w:r>
      <w:r w:rsidR="00A765DE">
        <w:rPr>
          <w:b/>
          <w:szCs w:val="28"/>
        </w:rPr>
        <w:t>10</w:t>
      </w:r>
      <w:r>
        <w:rPr>
          <w:b/>
          <w:szCs w:val="28"/>
        </w:rPr>
        <w:t xml:space="preserve"> «А», 10 «Б»</w:t>
      </w:r>
      <w:r w:rsidR="00A765DE" w:rsidRPr="00E04A3B">
        <w:rPr>
          <w:b/>
          <w:szCs w:val="28"/>
        </w:rPr>
        <w:t xml:space="preserve">  класс</w:t>
      </w:r>
      <w:r>
        <w:rPr>
          <w:b/>
          <w:szCs w:val="28"/>
        </w:rPr>
        <w:t>ов</w:t>
      </w:r>
      <w:r w:rsidR="00A765DE" w:rsidRPr="00E04A3B">
        <w:rPr>
          <w:b/>
          <w:szCs w:val="28"/>
        </w:rPr>
        <w:t xml:space="preserve">  </w:t>
      </w:r>
    </w:p>
    <w:p w:rsidR="00A765DE" w:rsidRDefault="00A765DE" w:rsidP="00A76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</w:t>
      </w:r>
      <w:r w:rsidRPr="00A83363">
        <w:rPr>
          <w:sz w:val="28"/>
          <w:szCs w:val="28"/>
        </w:rPr>
        <w:t>социально-экономический профиль)</w:t>
      </w:r>
    </w:p>
    <w:p w:rsidR="00A765DE" w:rsidRPr="00A83363" w:rsidRDefault="00A765DE" w:rsidP="00A765D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69B9">
        <w:rPr>
          <w:sz w:val="28"/>
          <w:szCs w:val="28"/>
        </w:rPr>
        <w:t>с  углубленным изучением английского языка</w:t>
      </w:r>
    </w:p>
    <w:p w:rsidR="00A765DE" w:rsidRDefault="00A765DE" w:rsidP="00A765DE">
      <w:pPr>
        <w:pStyle w:val="2"/>
        <w:tabs>
          <w:tab w:val="left" w:pos="0"/>
        </w:tabs>
        <w:jc w:val="left"/>
      </w:pPr>
      <w:r>
        <w:t xml:space="preserve">            МОУ «Гуманитарно-экономический лицей»                       </w:t>
      </w:r>
    </w:p>
    <w:p w:rsidR="00A765DE" w:rsidRPr="00E7167A" w:rsidRDefault="00A765DE" w:rsidP="00C764A4">
      <w:pPr>
        <w:pStyle w:val="2"/>
        <w:tabs>
          <w:tab w:val="left" w:pos="0"/>
        </w:tabs>
        <w:jc w:val="left"/>
      </w:pPr>
      <w:r>
        <w:t xml:space="preserve">                       </w:t>
      </w:r>
      <w:r w:rsidR="00B06775">
        <w:t xml:space="preserve">    </w:t>
      </w:r>
      <w:r>
        <w:t xml:space="preserve">  на 201</w:t>
      </w:r>
      <w:r w:rsidR="00B06775">
        <w:t>6</w:t>
      </w:r>
      <w:r>
        <w:t>-201</w:t>
      </w:r>
      <w:r w:rsidR="00B06775">
        <w:t>7</w:t>
      </w:r>
      <w:r>
        <w:t xml:space="preserve"> учебный год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33"/>
        <w:gridCol w:w="1418"/>
      </w:tblGrid>
      <w:tr w:rsidR="00A765DE" w:rsidTr="00A9118F">
        <w:trPr>
          <w:cantSplit/>
        </w:trPr>
        <w:tc>
          <w:tcPr>
            <w:tcW w:w="5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pStyle w:val="2"/>
            </w:pPr>
            <w:r>
              <w:t>Учебные предметы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Количество часов </w:t>
            </w:r>
          </w:p>
        </w:tc>
      </w:tr>
      <w:tr w:rsidR="00A765DE" w:rsidTr="00A9118F">
        <w:trPr>
          <w:cantSplit/>
        </w:trPr>
        <w:tc>
          <w:tcPr>
            <w:tcW w:w="5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В неделю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68612A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 w:rsidRPr="0068612A">
              <w:rPr>
                <w:rFonts w:ascii="Times New Roman CYR" w:hAnsi="Times New Roman CYR"/>
                <w:b/>
                <w:bCs/>
              </w:rPr>
              <w:t>В год</w:t>
            </w:r>
          </w:p>
        </w:tc>
      </w:tr>
      <w:tr w:rsidR="00A765DE" w:rsidTr="00A9118F">
        <w:trPr>
          <w:cantSplit/>
        </w:trPr>
        <w:tc>
          <w:tcPr>
            <w:tcW w:w="822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</w:rPr>
              <w:t>П</w:t>
            </w:r>
            <w:r>
              <w:rPr>
                <w:b/>
                <w:iCs/>
              </w:rPr>
              <w:t>редметы на базовом уровне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BD1273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    </w:t>
            </w:r>
            <w:r w:rsidRPr="00BD1273">
              <w:rPr>
                <w:rFonts w:ascii="Times New Roman CYR" w:hAnsi="Times New Roman CYR"/>
                <w:bCs/>
              </w:rPr>
              <w:t>3</w:t>
            </w:r>
            <w:r>
              <w:rPr>
                <w:rFonts w:ascii="Times New Roman CYR" w:hAnsi="Times New Roman CYR"/>
                <w:bCs/>
              </w:rPr>
              <w:t>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105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0,5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17</w:t>
            </w:r>
            <w:r>
              <w:rPr>
                <w:rFonts w:ascii="Times New Roman CYR" w:hAnsi="Times New Roman CYR"/>
              </w:rPr>
              <w:t>,5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0,5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17</w:t>
            </w:r>
            <w:r>
              <w:rPr>
                <w:rFonts w:ascii="Times New Roman CYR" w:hAnsi="Times New Roman CYR"/>
              </w:rPr>
              <w:t>,5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1х1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3х3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1х1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6B4018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</w:t>
            </w:r>
            <w:r w:rsidRPr="006B4018">
              <w:rPr>
                <w:rFonts w:ascii="Times New Roman CYR" w:hAnsi="Times New Roman CYR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6B4018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18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6B4018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630</w:t>
            </w:r>
          </w:p>
        </w:tc>
      </w:tr>
      <w:tr w:rsidR="00A765DE" w:rsidTr="00A9118F"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4128B9">
              <w:rPr>
                <w:rFonts w:ascii="Times New Roman CYR" w:hAnsi="Times New Roman CYR"/>
                <w:b/>
              </w:rPr>
              <w:t>Предметы на профильном уровне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6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904BC3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210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  <w:r w:rsidR="00904BC3">
              <w:rPr>
                <w:rFonts w:ascii="Times New Roman CYR" w:hAnsi="Times New Roman CYR"/>
              </w:rPr>
              <w:t>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A60EB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6x6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904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  <w:r w:rsidR="00904BC3">
              <w:rPr>
                <w:rFonts w:ascii="Times New Roman CYR" w:hAnsi="Times New Roman CYR"/>
              </w:rPr>
              <w:t>10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           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15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904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5</w:t>
            </w:r>
            <w:r w:rsidR="00904BC3">
              <w:rPr>
                <w:rFonts w:ascii="Times New Roman CYR" w:hAnsi="Times New Roman CYR"/>
                <w:b/>
                <w:bCs/>
              </w:rPr>
              <w:t>25</w:t>
            </w:r>
          </w:p>
        </w:tc>
      </w:tr>
      <w:tr w:rsidR="00A765DE" w:rsidTr="00A9118F">
        <w:trPr>
          <w:cantSplit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A83363" w:rsidRDefault="00A765DE" w:rsidP="00A9118F">
            <w:pPr>
              <w:pStyle w:val="2"/>
              <w:jc w:val="left"/>
              <w:rPr>
                <w:b/>
                <w:sz w:val="24"/>
              </w:rPr>
            </w:pPr>
            <w:r w:rsidRPr="00A83363">
              <w:rPr>
                <w:b/>
                <w:sz w:val="24"/>
              </w:rPr>
              <w:t>Региональный компонент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</w:tr>
      <w:tr w:rsidR="00A765DE" w:rsidTr="00A9118F">
        <w:trPr>
          <w:trHeight w:val="385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           Итого: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A503CD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A503CD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</w:t>
            </w:r>
          </w:p>
        </w:tc>
      </w:tr>
      <w:tr w:rsidR="00A765DE" w:rsidTr="00A9118F">
        <w:trPr>
          <w:cantSplit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pStyle w:val="2"/>
              <w:jc w:val="left"/>
            </w:pPr>
            <w:r w:rsidRPr="00A83363">
              <w:rPr>
                <w:b/>
                <w:sz w:val="24"/>
              </w:rPr>
              <w:t>Компонент образовательного учреждения (6-ти дневная неделя</w:t>
            </w:r>
            <w:r>
              <w:t>)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Элективные предметы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A60EB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  <w:r>
              <w:rPr>
                <w:rFonts w:ascii="Times New Roman CYR" w:hAnsi="Times New Roman CYR"/>
                <w:lang w:val="en-US"/>
              </w:rPr>
              <w:t>x</w:t>
            </w: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        Всего: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70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Предельно допустимая аудиторная учебная нагрузка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1295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Cs w:val="28"/>
              </w:rPr>
              <w:t>Финансовая  нагрузка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88462D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88462D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1750</w:t>
            </w:r>
          </w:p>
        </w:tc>
      </w:tr>
    </w:tbl>
    <w:p w:rsidR="00A765DE" w:rsidRDefault="00A765DE" w:rsidP="00A765DE">
      <w:pPr>
        <w:pStyle w:val="2"/>
        <w:tabs>
          <w:tab w:val="left" w:pos="0"/>
        </w:tabs>
        <w:jc w:val="left"/>
      </w:pPr>
      <w:r>
        <w:t xml:space="preserve">                          </w:t>
      </w:r>
    </w:p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C764A4" w:rsidP="00C764A4">
      <w:pPr>
        <w:rPr>
          <w:b/>
        </w:rPr>
      </w:pPr>
      <w:r>
        <w:rPr>
          <w:b/>
        </w:rPr>
        <w:t>Внеурочная деятельность(кружки, секции,проектная деятельность)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1701"/>
        <w:gridCol w:w="1276"/>
      </w:tblGrid>
      <w:tr w:rsidR="006A7A35" w:rsidTr="001F57B3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7A35" w:rsidRDefault="006A7A35" w:rsidP="00F75D0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35" w:rsidRDefault="006A7A35" w:rsidP="00F75D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35" w:rsidRDefault="006A7A35" w:rsidP="00F75D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 в неделю</w:t>
            </w:r>
          </w:p>
        </w:tc>
      </w:tr>
      <w:tr w:rsidR="006A7A35" w:rsidTr="006A7A35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7A35" w:rsidRDefault="006A7A35" w:rsidP="00F75D0A">
            <w:pPr>
              <w:snapToGrid w:val="0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35" w:rsidRDefault="006A7A35" w:rsidP="00F75D0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7A35" w:rsidRDefault="006A7A35" w:rsidP="00F75D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A35" w:rsidRDefault="006A7A35" w:rsidP="00F75D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10б</w:t>
            </w:r>
          </w:p>
        </w:tc>
      </w:tr>
      <w:tr w:rsidR="00C764A4" w:rsidRPr="00C24BA8" w:rsidTr="006A7A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Pr="00FB22FB" w:rsidRDefault="00C764A4" w:rsidP="00F75D0A">
            <w:r w:rsidRPr="00FB22FB">
              <w:t>Художественно-эстетическое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4A4" w:rsidRDefault="00C764A4" w:rsidP="00F75D0A">
            <w:r>
              <w:t>Кружки, секции</w:t>
            </w:r>
          </w:p>
          <w:p w:rsidR="00C764A4" w:rsidRDefault="00C764A4" w:rsidP="00F75D0A">
            <w:r>
              <w:t>о</w:t>
            </w:r>
            <w:r w:rsidRPr="00D1551E">
              <w:t>лимпиады</w:t>
            </w:r>
            <w:r>
              <w:t xml:space="preserve">, круглые столы, конференции, экскурсии, </w:t>
            </w:r>
            <w:r>
              <w:rPr>
                <w:bCs/>
              </w:rPr>
              <w:t>общ.   полезные практик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Pr="00C24BA8" w:rsidRDefault="006A7A35" w:rsidP="00F75D0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24BA8" w:rsidRDefault="006A7A35" w:rsidP="00F75D0A">
            <w:pPr>
              <w:jc w:val="center"/>
            </w:pPr>
            <w:r>
              <w:t>1</w:t>
            </w:r>
          </w:p>
        </w:tc>
      </w:tr>
      <w:tr w:rsidR="00C764A4" w:rsidRPr="00C24BA8" w:rsidTr="006A7A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Pr="00FB22FB" w:rsidRDefault="00C764A4" w:rsidP="00F75D0A">
            <w:r>
              <w:t>Спортивно-оздоровительное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4A4" w:rsidRDefault="00C764A4" w:rsidP="00F75D0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Pr="00C24BA8" w:rsidRDefault="006A7A35" w:rsidP="00F75D0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24BA8" w:rsidRDefault="006A7A35" w:rsidP="00F75D0A">
            <w:pPr>
              <w:jc w:val="center"/>
            </w:pPr>
            <w:r>
              <w:t>1</w:t>
            </w:r>
          </w:p>
        </w:tc>
      </w:tr>
      <w:tr w:rsidR="00C764A4" w:rsidRPr="00C24BA8" w:rsidTr="006A7A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Default="00C764A4" w:rsidP="00F75D0A">
            <w:r>
              <w:t>Научно-познавательное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4A4" w:rsidRDefault="00C764A4" w:rsidP="00F75D0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Pr="00C24BA8" w:rsidRDefault="006A7A35" w:rsidP="00F75D0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24BA8" w:rsidRDefault="006A7A35" w:rsidP="00F75D0A">
            <w:pPr>
              <w:jc w:val="center"/>
            </w:pPr>
            <w:r>
              <w:t>1</w:t>
            </w:r>
          </w:p>
        </w:tc>
      </w:tr>
      <w:tr w:rsidR="00C764A4" w:rsidTr="006A7A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Default="00C764A4" w:rsidP="00F75D0A">
            <w:r>
              <w:t>Военно-патриотическое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4A4" w:rsidRDefault="00C764A4" w:rsidP="00F75D0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Default="006A7A35" w:rsidP="00F75D0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6A7A35" w:rsidP="00F75D0A">
            <w:pPr>
              <w:jc w:val="center"/>
            </w:pPr>
            <w:r>
              <w:t>1</w:t>
            </w:r>
          </w:p>
        </w:tc>
      </w:tr>
      <w:tr w:rsidR="00C764A4" w:rsidTr="006A7A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Default="00C764A4" w:rsidP="00F75D0A">
            <w:r>
              <w:t>Общественно- полезная деятельность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4A4" w:rsidRDefault="00C764A4" w:rsidP="00F75D0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Default="00C764A4" w:rsidP="00F75D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982DF0" w:rsidP="00F75D0A">
            <w:pPr>
              <w:jc w:val="center"/>
            </w:pPr>
            <w:r>
              <w:t>1</w:t>
            </w:r>
          </w:p>
        </w:tc>
      </w:tr>
      <w:tr w:rsidR="00C764A4" w:rsidRPr="005723B8" w:rsidTr="006A7A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Default="00C764A4" w:rsidP="00F75D0A">
            <w:r>
              <w:t>Проектная деятельность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 w:rsidP="00F75D0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Pr="005723B8" w:rsidRDefault="00982DF0" w:rsidP="00F75D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5723B8" w:rsidRDefault="00982DF0" w:rsidP="00F75D0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764A4" w:rsidRPr="00C24BA8" w:rsidTr="006A7A3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Default="00C764A4" w:rsidP="00F75D0A"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Default="00C764A4" w:rsidP="00F75D0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4A4" w:rsidRPr="00C24BA8" w:rsidRDefault="00982DF0" w:rsidP="00F75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A4" w:rsidRPr="00C24BA8" w:rsidRDefault="00982DF0" w:rsidP="00F75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A765DE" w:rsidRPr="00F6110A" w:rsidRDefault="00A765DE" w:rsidP="00F6110A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  <w:r w:rsidRPr="00F6110A">
        <w:rPr>
          <w:b/>
          <w:sz w:val="28"/>
          <w:szCs w:val="28"/>
        </w:rPr>
        <w:lastRenderedPageBreak/>
        <w:t xml:space="preserve">                       </w:t>
      </w:r>
      <w:r w:rsidR="005732A9">
        <w:rPr>
          <w:b/>
          <w:sz w:val="28"/>
          <w:szCs w:val="28"/>
        </w:rPr>
        <w:t xml:space="preserve">  </w:t>
      </w:r>
      <w:r w:rsidRPr="00F6110A">
        <w:rPr>
          <w:b/>
          <w:sz w:val="28"/>
          <w:szCs w:val="28"/>
        </w:rPr>
        <w:t xml:space="preserve"> Учебный план 11 класса</w:t>
      </w:r>
      <w:r w:rsidRPr="00F6110A">
        <w:rPr>
          <w:sz w:val="28"/>
          <w:szCs w:val="28"/>
        </w:rPr>
        <w:t xml:space="preserve">  </w:t>
      </w:r>
    </w:p>
    <w:p w:rsidR="00A765DE" w:rsidRDefault="00A765DE" w:rsidP="00A76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</w:t>
      </w:r>
      <w:r w:rsidRPr="00A83363">
        <w:rPr>
          <w:sz w:val="28"/>
          <w:szCs w:val="28"/>
        </w:rPr>
        <w:t>социально-экономический профиль)</w:t>
      </w:r>
      <w:r>
        <w:rPr>
          <w:sz w:val="28"/>
          <w:szCs w:val="28"/>
        </w:rPr>
        <w:t>а</w:t>
      </w:r>
    </w:p>
    <w:p w:rsidR="00A765DE" w:rsidRPr="00A83363" w:rsidRDefault="00A765DE" w:rsidP="00A765D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69B9">
        <w:rPr>
          <w:sz w:val="28"/>
          <w:szCs w:val="28"/>
        </w:rPr>
        <w:t>с  углубленным изучением английского языка</w:t>
      </w:r>
    </w:p>
    <w:p w:rsidR="00A765DE" w:rsidRDefault="00A765DE" w:rsidP="00A765DE">
      <w:pPr>
        <w:pStyle w:val="2"/>
        <w:tabs>
          <w:tab w:val="left" w:pos="0"/>
        </w:tabs>
        <w:jc w:val="left"/>
      </w:pPr>
      <w:r>
        <w:t xml:space="preserve">              МОУ «Гуманитарно-экономический лицей»                       </w:t>
      </w:r>
    </w:p>
    <w:p w:rsidR="00A765DE" w:rsidRDefault="00A765DE" w:rsidP="00A765DE">
      <w:pPr>
        <w:pStyle w:val="2"/>
        <w:tabs>
          <w:tab w:val="left" w:pos="0"/>
        </w:tabs>
        <w:jc w:val="left"/>
      </w:pPr>
      <w:r>
        <w:t xml:space="preserve">                            на 201</w:t>
      </w:r>
      <w:r w:rsidR="005732A9">
        <w:t>6</w:t>
      </w:r>
      <w:r>
        <w:t>-201</w:t>
      </w:r>
      <w:r w:rsidR="005732A9">
        <w:t>7</w:t>
      </w:r>
      <w:r>
        <w:t xml:space="preserve"> учебный год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1276"/>
        <w:gridCol w:w="33"/>
        <w:gridCol w:w="1418"/>
      </w:tblGrid>
      <w:tr w:rsidR="00A765DE" w:rsidTr="00A9118F">
        <w:trPr>
          <w:cantSplit/>
        </w:trPr>
        <w:tc>
          <w:tcPr>
            <w:tcW w:w="5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pStyle w:val="2"/>
            </w:pPr>
            <w:r>
              <w:t>Учебные предметы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Количество часов </w:t>
            </w:r>
          </w:p>
        </w:tc>
      </w:tr>
      <w:tr w:rsidR="00A765DE" w:rsidTr="00A9118F">
        <w:trPr>
          <w:cantSplit/>
        </w:trPr>
        <w:tc>
          <w:tcPr>
            <w:tcW w:w="5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В неделю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В год</w:t>
            </w:r>
          </w:p>
        </w:tc>
      </w:tr>
      <w:tr w:rsidR="00A765DE" w:rsidTr="00A9118F">
        <w:trPr>
          <w:cantSplit/>
        </w:trPr>
        <w:tc>
          <w:tcPr>
            <w:tcW w:w="822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</w:rPr>
              <w:t>П</w:t>
            </w:r>
            <w:r>
              <w:rPr>
                <w:b/>
                <w:iCs/>
              </w:rPr>
              <w:t>редметы на базовом уровне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Cs/>
              </w:rPr>
            </w:pPr>
            <w:r w:rsidRPr="00925130">
              <w:rPr>
                <w:rFonts w:ascii="Times New Roman CYR" w:hAnsi="Times New Roman CYR"/>
                <w:bCs/>
              </w:rPr>
              <w:t xml:space="preserve">         34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 xml:space="preserve"> 102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68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5732A9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</w:t>
            </w:r>
            <w:r w:rsidR="00A765DE" w:rsidRPr="00D6740E">
              <w:rPr>
                <w:rFonts w:ascii="Times New Roman CYR" w:hAnsi="Times New Roman CYR"/>
              </w:rPr>
              <w:t>0,5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17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5732A9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</w:t>
            </w:r>
            <w:r w:rsidR="00A765DE" w:rsidRPr="00D6740E">
              <w:rPr>
                <w:rFonts w:ascii="Times New Roman CYR" w:hAnsi="Times New Roman CYR"/>
              </w:rPr>
              <w:t>0,5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17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68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34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34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34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1х1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34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5732A9" w:rsidP="009A1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</w:t>
            </w:r>
            <w:r w:rsidR="009A19FC">
              <w:rPr>
                <w:rFonts w:ascii="Times New Roman CYR" w:hAnsi="Times New Roman CYR"/>
              </w:rPr>
              <w:t xml:space="preserve"> </w:t>
            </w:r>
            <w:r w:rsidR="00A765DE">
              <w:rPr>
                <w:rFonts w:ascii="Times New Roman CYR" w:hAnsi="Times New Roman CYR"/>
              </w:rPr>
              <w:t>3</w:t>
            </w:r>
            <w:r>
              <w:rPr>
                <w:rFonts w:ascii="Times New Roman CYR" w:hAnsi="Times New Roman CYR"/>
              </w:rPr>
              <w:t>х3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102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34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5732A9" w:rsidP="000803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</w:t>
            </w:r>
            <w:r w:rsidR="00080311">
              <w:rPr>
                <w:rFonts w:ascii="Times New Roman CYR" w:hAnsi="Times New Roman CYR"/>
              </w:rPr>
              <w:t xml:space="preserve"> </w:t>
            </w:r>
            <w:r w:rsidR="00A765DE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</w:rPr>
              <w:t>х1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25130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925130">
              <w:rPr>
                <w:rFonts w:ascii="Times New Roman CYR" w:hAnsi="Times New Roman CYR"/>
              </w:rPr>
              <w:t>34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6B4018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                                                                          </w:t>
            </w:r>
            <w:r w:rsidRPr="006B4018">
              <w:rPr>
                <w:rFonts w:ascii="Times New Roman CYR" w:hAnsi="Times New Roman CYR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6B4018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18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4D3F41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 w:rsidRPr="004D3F41">
              <w:rPr>
                <w:rFonts w:ascii="Times New Roman CYR" w:hAnsi="Times New Roman CYR"/>
                <w:b/>
              </w:rPr>
              <w:t>612</w:t>
            </w:r>
          </w:p>
        </w:tc>
      </w:tr>
      <w:tr w:rsidR="00A765DE" w:rsidTr="00A9118F"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6B4018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 w:rsidRPr="004128B9">
              <w:rPr>
                <w:rFonts w:ascii="Times New Roman CYR" w:hAnsi="Times New Roman CYR"/>
                <w:b/>
              </w:rPr>
              <w:t>Предметы на профильном уровне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6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D6740E">
              <w:rPr>
                <w:rFonts w:ascii="Times New Roman CYR" w:hAnsi="Times New Roman CYR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A60EB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6x6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D6740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           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15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510</w:t>
            </w:r>
          </w:p>
        </w:tc>
      </w:tr>
      <w:tr w:rsidR="00A765DE" w:rsidTr="00A9118F">
        <w:trPr>
          <w:cantSplit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A83363" w:rsidRDefault="00A765DE" w:rsidP="00A9118F">
            <w:pPr>
              <w:pStyle w:val="2"/>
              <w:jc w:val="left"/>
              <w:rPr>
                <w:b/>
                <w:sz w:val="24"/>
              </w:rPr>
            </w:pPr>
            <w:r w:rsidRPr="00A83363">
              <w:rPr>
                <w:b/>
                <w:sz w:val="24"/>
              </w:rPr>
              <w:t>Региональный компонент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Русский язык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</w:tr>
      <w:tr w:rsidR="00A765DE" w:rsidTr="00A9118F">
        <w:trPr>
          <w:trHeight w:val="385"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Математика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            Итого: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A503CD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A503CD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68</w:t>
            </w:r>
          </w:p>
        </w:tc>
      </w:tr>
      <w:tr w:rsidR="00A765DE" w:rsidTr="00A9118F">
        <w:trPr>
          <w:cantSplit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pStyle w:val="2"/>
              <w:jc w:val="left"/>
            </w:pPr>
            <w:r w:rsidRPr="00A83363">
              <w:rPr>
                <w:b/>
                <w:sz w:val="24"/>
              </w:rPr>
              <w:t>Компонент образовательного учреждения (6-ти дневная неделя</w:t>
            </w:r>
            <w:r>
              <w:t>)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Элективные предметы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EC5727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2х2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                                                                     Всего: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68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Предельно допустимая аудиторная учебная нагрузка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1258</w:t>
            </w:r>
          </w:p>
        </w:tc>
      </w:tr>
      <w:tr w:rsidR="00A765DE" w:rsidTr="00A9118F"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Default="00A765DE" w:rsidP="00A911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szCs w:val="28"/>
              </w:rPr>
              <w:t>Финансовая  нагрузка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88462D" w:rsidRDefault="005732A9" w:rsidP="009A1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DE" w:rsidRPr="009A19FC" w:rsidRDefault="00A765DE" w:rsidP="009A1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  <w:lang w:val="en-US"/>
              </w:rPr>
              <w:t>1</w:t>
            </w:r>
            <w:r w:rsidR="005732A9">
              <w:rPr>
                <w:rFonts w:ascii="Times New Roman CYR" w:hAnsi="Times New Roman CYR"/>
                <w:b/>
                <w:bCs/>
              </w:rPr>
              <w:t>700</w:t>
            </w:r>
          </w:p>
        </w:tc>
      </w:tr>
    </w:tbl>
    <w:p w:rsidR="00A765DE" w:rsidRDefault="00A765DE" w:rsidP="00A765DE">
      <w:pPr>
        <w:pStyle w:val="2"/>
        <w:tabs>
          <w:tab w:val="left" w:pos="0"/>
        </w:tabs>
        <w:jc w:val="left"/>
      </w:pPr>
      <w:r>
        <w:t xml:space="preserve">                          </w:t>
      </w:r>
    </w:p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A765DE" w:rsidRDefault="00A765DE" w:rsidP="00A765DE"/>
    <w:p w:rsidR="00F6110A" w:rsidRDefault="00F6110A" w:rsidP="00F6110A">
      <w:pPr>
        <w:rPr>
          <w:b/>
        </w:rPr>
      </w:pPr>
      <w:r>
        <w:rPr>
          <w:b/>
        </w:rPr>
        <w:t>Внеурочная деятельность(кружки, секции,проектная деятельность)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843"/>
      </w:tblGrid>
      <w:tr w:rsidR="002B34AC" w:rsidTr="002B34AC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34AC" w:rsidRDefault="002B34AC" w:rsidP="00F75D0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Default="002B34AC" w:rsidP="00F75D0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Default="002B34AC" w:rsidP="001F57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 в неделю</w:t>
            </w:r>
          </w:p>
        </w:tc>
      </w:tr>
      <w:tr w:rsidR="002B34AC" w:rsidRPr="00C24BA8" w:rsidTr="002B34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4AC" w:rsidRPr="00FB22FB" w:rsidRDefault="002B34AC" w:rsidP="00F75D0A">
            <w:r w:rsidRPr="00FB22FB">
              <w:t>Художественно-эстетическое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4AC" w:rsidRDefault="002B34AC" w:rsidP="00F75D0A">
            <w:r>
              <w:t>Кружки, секции</w:t>
            </w:r>
          </w:p>
          <w:p w:rsidR="002B34AC" w:rsidRDefault="002B34AC" w:rsidP="00F75D0A">
            <w:r>
              <w:t>о</w:t>
            </w:r>
            <w:r w:rsidRPr="00D1551E">
              <w:t>лимпиады</w:t>
            </w:r>
            <w:r>
              <w:t xml:space="preserve">, круглые столы, конференции, экскурсии, </w:t>
            </w:r>
            <w:r>
              <w:rPr>
                <w:bCs/>
              </w:rPr>
              <w:t>общ.   полезные практик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Pr="00C24BA8" w:rsidRDefault="002B34AC" w:rsidP="00F75D0A">
            <w:pPr>
              <w:jc w:val="center"/>
            </w:pPr>
            <w:r>
              <w:t>1</w:t>
            </w:r>
          </w:p>
        </w:tc>
      </w:tr>
      <w:tr w:rsidR="002B34AC" w:rsidRPr="00C24BA8" w:rsidTr="002B34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4AC" w:rsidRPr="00FB22FB" w:rsidRDefault="002B34AC" w:rsidP="00F75D0A">
            <w:r>
              <w:t>Спортивно-оздоровительное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4AC" w:rsidRDefault="002B34AC" w:rsidP="00F75D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Pr="00C24BA8" w:rsidRDefault="002B34AC" w:rsidP="00F75D0A">
            <w:pPr>
              <w:jc w:val="center"/>
            </w:pPr>
            <w:r>
              <w:t>2</w:t>
            </w:r>
          </w:p>
        </w:tc>
      </w:tr>
      <w:tr w:rsidR="002B34AC" w:rsidRPr="00C24BA8" w:rsidTr="002B34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4AC" w:rsidRDefault="002B34AC" w:rsidP="00F75D0A">
            <w:r>
              <w:t>Научно-познавательное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4AC" w:rsidRDefault="002B34AC" w:rsidP="00F75D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Pr="00C24BA8" w:rsidRDefault="002B34AC" w:rsidP="00F75D0A">
            <w:pPr>
              <w:jc w:val="center"/>
            </w:pPr>
            <w:r>
              <w:t>1</w:t>
            </w:r>
          </w:p>
        </w:tc>
      </w:tr>
      <w:tr w:rsidR="002B34AC" w:rsidTr="002B34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4AC" w:rsidRDefault="002B34AC" w:rsidP="00F75D0A">
            <w:r>
              <w:t>Военно-патриотическое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4AC" w:rsidRDefault="002B34AC" w:rsidP="00F75D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Default="002B34AC" w:rsidP="00F75D0A">
            <w:pPr>
              <w:jc w:val="center"/>
            </w:pPr>
            <w:r>
              <w:t>1</w:t>
            </w:r>
          </w:p>
        </w:tc>
      </w:tr>
      <w:tr w:rsidR="002B34AC" w:rsidTr="002B34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4AC" w:rsidRDefault="002B34AC" w:rsidP="00F75D0A">
            <w:r>
              <w:t>Общественно- полезная деятельность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4AC" w:rsidRDefault="002B34AC" w:rsidP="00F75D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Default="002B34AC" w:rsidP="00F75D0A">
            <w:pPr>
              <w:jc w:val="center"/>
            </w:pPr>
          </w:p>
        </w:tc>
      </w:tr>
      <w:tr w:rsidR="002B34AC" w:rsidRPr="005723B8" w:rsidTr="002B34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4AC" w:rsidRDefault="002B34AC" w:rsidP="00F75D0A">
            <w:r>
              <w:t>Проектная деятельность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Default="002B34AC" w:rsidP="00F75D0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Pr="005723B8" w:rsidRDefault="002B34AC" w:rsidP="00F75D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34AC" w:rsidRPr="00C24BA8" w:rsidTr="002B34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4AC" w:rsidRDefault="002B34AC" w:rsidP="00F75D0A">
            <w:r>
              <w:rPr>
                <w:b/>
                <w:bCs/>
              </w:rPr>
              <w:t>Всего к финансированию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Default="002B34AC" w:rsidP="00F75D0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AC" w:rsidRPr="00C24BA8" w:rsidRDefault="002B34AC" w:rsidP="00F75D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tbl>
      <w:tblPr>
        <w:tblpPr w:leftFromText="180" w:rightFromText="180" w:vertAnchor="text" w:horzAnchor="page" w:tblpX="585" w:tblpY="236"/>
        <w:tblW w:w="10773" w:type="dxa"/>
        <w:tblCellSpacing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1843"/>
        <w:gridCol w:w="1701"/>
        <w:gridCol w:w="1701"/>
        <w:gridCol w:w="1559"/>
        <w:gridCol w:w="851"/>
      </w:tblGrid>
      <w:tr w:rsidR="001C4B38" w:rsidRPr="00CC1AF5" w:rsidTr="005E342A">
        <w:trPr>
          <w:trHeight w:val="1124"/>
          <w:tblCellSpacing w:w="-8" w:type="dxa"/>
        </w:trPr>
        <w:tc>
          <w:tcPr>
            <w:tcW w:w="1080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4B38" w:rsidRPr="00951F52" w:rsidRDefault="001C4B38" w:rsidP="001C4B38">
            <w:pPr>
              <w:pStyle w:val="ParagraphStyle"/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</w:pPr>
            <w:r w:rsidRPr="00951F52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  <w:lastRenderedPageBreak/>
              <w:t>Учебно-методическое обеспечение педагогического процесса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в МОУ «ГЭЛ»</w:t>
            </w:r>
            <w:r w:rsidRPr="00951F52">
              <w:rPr>
                <w:rFonts w:ascii="Times New Roman" w:hAnsi="Times New Roman" w:cs="Times New Roman"/>
                <w:bCs/>
                <w:i/>
                <w:color w:val="000000"/>
                <w:sz w:val="32"/>
                <w:szCs w:val="32"/>
              </w:rPr>
              <w:t xml:space="preserve"> </w:t>
            </w:r>
          </w:p>
          <w:p w:rsidR="001C4B38" w:rsidRDefault="001C4B38" w:rsidP="001C4B38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51F5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 </w:t>
            </w:r>
            <w:r w:rsidRPr="001B47A5">
              <w:rPr>
                <w:rFonts w:ascii="Times New Roman" w:hAnsi="Times New Roman" w:cs="Times New Roman"/>
                <w:bCs/>
                <w:i/>
                <w:sz w:val="32"/>
                <w:szCs w:val="32"/>
                <w:shd w:val="clear" w:color="auto" w:fill="FFFF00"/>
              </w:rPr>
              <w:t>201</w:t>
            </w:r>
            <w:r w:rsidR="00FC0277">
              <w:rPr>
                <w:rFonts w:ascii="Times New Roman" w:hAnsi="Times New Roman" w:cs="Times New Roman"/>
                <w:bCs/>
                <w:i/>
                <w:sz w:val="32"/>
                <w:szCs w:val="32"/>
                <w:shd w:val="clear" w:color="auto" w:fill="FFFF00"/>
              </w:rPr>
              <w:t>6</w:t>
            </w:r>
            <w:r w:rsidRPr="001B47A5">
              <w:rPr>
                <w:rFonts w:ascii="Times New Roman" w:hAnsi="Times New Roman" w:cs="Times New Roman"/>
                <w:bCs/>
                <w:i/>
                <w:sz w:val="32"/>
                <w:szCs w:val="32"/>
                <w:shd w:val="clear" w:color="auto" w:fill="FFFF00"/>
              </w:rPr>
              <w:t>/201</w:t>
            </w:r>
            <w:r w:rsidR="00FC0277">
              <w:rPr>
                <w:rFonts w:ascii="Times New Roman" w:hAnsi="Times New Roman" w:cs="Times New Roman"/>
                <w:bCs/>
                <w:i/>
                <w:sz w:val="32"/>
                <w:szCs w:val="32"/>
                <w:shd w:val="clear" w:color="auto" w:fill="FFFF00"/>
              </w:rPr>
              <w:t>7</w:t>
            </w:r>
            <w:r w:rsidRPr="00951F52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 </w:t>
            </w:r>
            <w:r w:rsidRPr="00951F5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учебный год </w:t>
            </w:r>
          </w:p>
          <w:p w:rsidR="001C4B38" w:rsidRDefault="001C4B38" w:rsidP="001C4B38">
            <w:pPr>
              <w:pStyle w:val="ParagraphStyle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    1-4 классы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4B38" w:rsidRPr="00CC1AF5" w:rsidTr="005E342A">
        <w:trPr>
          <w:trHeight w:val="477"/>
          <w:tblCellSpacing w:w="-8" w:type="dxa"/>
        </w:trPr>
        <w:tc>
          <w:tcPr>
            <w:tcW w:w="66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4B38" w:rsidRPr="00CC1AF5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</w:tc>
        <w:tc>
          <w:tcPr>
            <w:tcW w:w="4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B38" w:rsidRPr="00CC1AF5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>Учебники</w:t>
            </w:r>
          </w:p>
        </w:tc>
      </w:tr>
      <w:tr w:rsidR="001C4B38" w:rsidRPr="00CC1AF5" w:rsidTr="001C4B38">
        <w:trPr>
          <w:trHeight w:val="870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4B38" w:rsidRPr="00CC1AF5" w:rsidRDefault="001C4B38" w:rsidP="001C4B38">
            <w:pPr>
              <w:pStyle w:val="ParagraphStyle"/>
              <w:rPr>
                <w:rFonts w:ascii="Times New Roman" w:hAnsi="Times New Roman" w:cs="Times New Roman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B38" w:rsidRPr="00CC1AF5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>название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B38" w:rsidRPr="00CC1AF5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>автор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B38" w:rsidRPr="00CC1AF5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>соответствие программы учебному плану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B38" w:rsidRPr="00CC1AF5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>название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4B38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4B38" w:rsidRPr="00CC1AF5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4B38" w:rsidRPr="00CC1AF5" w:rsidRDefault="001C4B38" w:rsidP="001C4B38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>год издания</w:t>
            </w:r>
          </w:p>
        </w:tc>
      </w:tr>
      <w:tr w:rsidR="001C4B38" w:rsidRPr="00CC1AF5" w:rsidTr="005E342A">
        <w:trPr>
          <w:trHeight w:val="666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1</w:t>
            </w:r>
            <w:r w:rsidR="005A6732">
              <w:rPr>
                <w:rFonts w:ascii="Times New Roman" w:hAnsi="Times New Roman" w:cs="Times New Roman"/>
                <w:bCs/>
                <w:i/>
              </w:rPr>
              <w:t>класс</w:t>
            </w:r>
            <w:r w:rsidRPr="00CC1AF5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 Обучение   грамоте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Климанова Л. Ф.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Азбука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201</w:t>
            </w: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</w:tr>
      <w:tr w:rsidR="001C4B38" w:rsidRPr="00CC1AF5" w:rsidTr="005E342A">
        <w:trPr>
          <w:trHeight w:val="690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Климанова Л. Ф.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</w:tr>
      <w:tr w:rsidR="001C4B38" w:rsidRPr="00CC1AF5" w:rsidTr="005E342A">
        <w:trPr>
          <w:trHeight w:val="700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Климанова Л. Ф.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1C4B38" w:rsidRPr="00CC1AF5" w:rsidTr="005E342A">
        <w:trPr>
          <w:trHeight w:val="683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Дорофеев Г. В.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2014</w:t>
            </w:r>
          </w:p>
        </w:tc>
      </w:tr>
      <w:tr w:rsidR="001C4B38" w:rsidRPr="00CC1AF5" w:rsidTr="005E342A">
        <w:trPr>
          <w:trHeight w:val="706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Окружающий мир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Плешаков А. 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 xml:space="preserve">Окружающий 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мир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1C4B38" w:rsidRPr="00CC1AF5" w:rsidTr="001C4B38">
        <w:trPr>
          <w:trHeight w:val="664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Роговцева Н. 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</w:tr>
      <w:tr w:rsidR="001C4B38" w:rsidRPr="00CC1AF5" w:rsidTr="001C4B38">
        <w:trPr>
          <w:trHeight w:val="870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Шпикалова Т. 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</w:tr>
      <w:tr w:rsidR="001C4B38" w:rsidRPr="00CC1AF5" w:rsidTr="001C4B38">
        <w:trPr>
          <w:trHeight w:val="46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="005A6732">
              <w:rPr>
                <w:rFonts w:ascii="Times New Roman" w:hAnsi="Times New Roman" w:cs="Times New Roman"/>
                <w:bCs/>
                <w:i/>
              </w:rPr>
              <w:t>класс</w:t>
            </w:r>
            <w:r w:rsidRPr="00CC1AF5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Климанова Л. Ф.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</w:tr>
      <w:tr w:rsidR="001C4B38" w:rsidRPr="00CC1AF5" w:rsidTr="001C4B38">
        <w:trPr>
          <w:trHeight w:val="46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Климанова Л. Ф.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1C4B38" w:rsidRPr="00CC1AF5" w:rsidTr="001C4B38">
        <w:trPr>
          <w:trHeight w:val="46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Дорофеев Г. В.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</w:tr>
      <w:tr w:rsidR="001C4B38" w:rsidRPr="00CC1AF5" w:rsidTr="001C4B38">
        <w:trPr>
          <w:trHeight w:val="46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Окружающий мир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Плешаков А. 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 xml:space="preserve">Окружающий 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мир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2012, 2016</w:t>
            </w:r>
          </w:p>
        </w:tc>
      </w:tr>
      <w:tr w:rsidR="001C4B38" w:rsidRPr="00CC1AF5" w:rsidTr="001C4B38">
        <w:trPr>
          <w:trHeight w:val="46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Роговцева Н. 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2013</w:t>
            </w:r>
          </w:p>
        </w:tc>
      </w:tr>
      <w:tr w:rsidR="001C4B38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Шпикалова Т. 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B38" w:rsidRPr="00CC1AF5" w:rsidRDefault="001C4B38" w:rsidP="001C4B38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2012</w:t>
            </w:r>
          </w:p>
        </w:tc>
      </w:tr>
      <w:tr w:rsidR="0051584D" w:rsidRPr="00CC1AF5" w:rsidTr="005E342A">
        <w:trPr>
          <w:trHeight w:val="878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75341E" w:rsidRDefault="0051584D" w:rsidP="0051584D">
            <w:pPr>
              <w:jc w:val="center"/>
              <w:rPr>
                <w:i/>
                <w:color w:val="000000"/>
              </w:rPr>
            </w:pPr>
            <w:r w:rsidRPr="0075341E">
              <w:rPr>
                <w:i/>
                <w:color w:val="000000"/>
              </w:rPr>
              <w:t xml:space="preserve">Быкова Н.И., Дули Д., Поспелова М.Д.  </w:t>
            </w:r>
          </w:p>
          <w:p w:rsidR="0051584D" w:rsidRPr="0075341E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75341E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</w:t>
            </w:r>
            <w:r>
              <w:rPr>
                <w:rFonts w:ascii="Times New Roman" w:hAnsi="Times New Roman" w:cs="Times New Roman"/>
                <w:bCs/>
                <w:i/>
              </w:rPr>
              <w:t>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75341E" w:rsidRDefault="0051584D" w:rsidP="0051584D">
            <w:pPr>
              <w:jc w:val="center"/>
              <w:rPr>
                <w:i/>
                <w:color w:val="000000"/>
              </w:rPr>
            </w:pPr>
            <w:r w:rsidRPr="0075341E">
              <w:rPr>
                <w:i/>
                <w:color w:val="000000"/>
              </w:rPr>
              <w:t>Английский язык. 2 класс</w:t>
            </w:r>
          </w:p>
          <w:p w:rsidR="0051584D" w:rsidRPr="0075341E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75341E" w:rsidRDefault="0051584D" w:rsidP="0051584D">
            <w:pPr>
              <w:jc w:val="center"/>
              <w:rPr>
                <w:i/>
                <w:color w:val="000000"/>
              </w:rPr>
            </w:pPr>
            <w:r w:rsidRPr="0075341E">
              <w:rPr>
                <w:i/>
                <w:color w:val="000000"/>
              </w:rPr>
              <w:t>Просвещение</w:t>
            </w:r>
          </w:p>
          <w:p w:rsidR="0051584D" w:rsidRPr="0075341E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Default="000E2DE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2013-2015</w:t>
            </w:r>
          </w:p>
        </w:tc>
      </w:tr>
      <w:tr w:rsidR="0051584D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0E2DED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51584D" w:rsidRPr="000E2DED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0E2DED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i/>
              </w:rPr>
              <w:t>АфанасьеваО.В., Михеева И.В.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0E2DED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0E2DED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i/>
              </w:rPr>
              <w:t>Английский язык( в 2 частях)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0E2DED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0E2DED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i/>
              </w:rPr>
              <w:t>20</w:t>
            </w:r>
            <w:r w:rsidR="000E2DED">
              <w:rPr>
                <w:rFonts w:ascii="Times New Roman" w:hAnsi="Times New Roman" w:cs="Times New Roman"/>
                <w:i/>
              </w:rPr>
              <w:t>13-2015</w:t>
            </w:r>
          </w:p>
        </w:tc>
      </w:tr>
      <w:tr w:rsidR="00853E00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00" w:rsidRPr="00CC1AF5" w:rsidRDefault="00853E00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853E00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00" w:rsidRPr="000E2DED" w:rsidRDefault="00853E00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Баранова К.М.Д.Дули, Копылова Р.П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00" w:rsidRPr="00853E00" w:rsidRDefault="00853E00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00" w:rsidRPr="00713CC6" w:rsidRDefault="00A64228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  <w:r w:rsidR="00713CC6">
              <w:rPr>
                <w:rFonts w:ascii="Times New Roman" w:hAnsi="Times New Roman" w:cs="Times New Roman"/>
                <w:bCs/>
                <w:i/>
                <w:lang w:val="en-GB"/>
              </w:rPr>
              <w:t xml:space="preserve"> </w:t>
            </w:r>
            <w:r w:rsidR="00713CC6">
              <w:rPr>
                <w:rFonts w:ascii="Times New Roman" w:hAnsi="Times New Roman" w:cs="Times New Roman"/>
                <w:bCs/>
                <w:i/>
              </w:rPr>
              <w:t>в 2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00" w:rsidRDefault="00A64228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  <w:p w:rsidR="00A64228" w:rsidRPr="00A64228" w:rsidRDefault="00A64228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lang w:val="en-GB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E00" w:rsidRPr="00A64228" w:rsidRDefault="00A64228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2015-2016</w:t>
            </w:r>
          </w:p>
        </w:tc>
      </w:tr>
      <w:tr w:rsidR="0051584D" w:rsidRPr="00CC1AF5" w:rsidTr="001C4B38">
        <w:trPr>
          <w:trHeight w:val="594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3класс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Климанова Л. Ф.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2013, 2014</w:t>
            </w:r>
          </w:p>
        </w:tc>
      </w:tr>
      <w:tr w:rsidR="0051584D" w:rsidRPr="00CC1AF5" w:rsidTr="001C4B38">
        <w:trPr>
          <w:trHeight w:val="688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Климанова Л. Ф.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D" w:rsidRPr="00CC1AF5" w:rsidRDefault="0051584D" w:rsidP="0051584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2013, 2014</w:t>
            </w:r>
          </w:p>
        </w:tc>
      </w:tr>
      <w:tr w:rsidR="00FC0277" w:rsidRPr="00CC1AF5" w:rsidTr="001C4B38">
        <w:trPr>
          <w:trHeight w:val="569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Дорофеев Г. В.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</w:tr>
      <w:tr w:rsidR="00FC0277" w:rsidRPr="00CC1AF5" w:rsidTr="005E342A">
        <w:trPr>
          <w:trHeight w:val="642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Окружающий мир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Плешаков А. 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 xml:space="preserve">Окружающий </w:t>
            </w:r>
          </w:p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мир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</w:tc>
      </w:tr>
      <w:tr w:rsidR="00FC0277" w:rsidRPr="00CC1AF5" w:rsidTr="005E342A">
        <w:trPr>
          <w:trHeight w:val="694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Роговцева Н. 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2014</w:t>
            </w:r>
          </w:p>
        </w:tc>
      </w:tr>
      <w:tr w:rsidR="00FC0277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Шпикалова Т. 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2014</w:t>
            </w:r>
          </w:p>
        </w:tc>
      </w:tr>
      <w:tr w:rsidR="00FC0277" w:rsidRPr="00CC1AF5" w:rsidTr="005E342A">
        <w:trPr>
          <w:trHeight w:val="887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75341E" w:rsidRDefault="00FC0277" w:rsidP="00FC0277">
            <w:pPr>
              <w:jc w:val="center"/>
              <w:rPr>
                <w:i/>
                <w:color w:val="000000"/>
              </w:rPr>
            </w:pPr>
            <w:r w:rsidRPr="0075341E">
              <w:rPr>
                <w:i/>
                <w:color w:val="000000"/>
              </w:rPr>
              <w:t xml:space="preserve">Быкова Н.И., Дули Д., Поспелова М.Д.  </w:t>
            </w:r>
          </w:p>
          <w:p w:rsidR="00FC0277" w:rsidRPr="0075341E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75341E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</w:t>
            </w:r>
            <w:r>
              <w:rPr>
                <w:rFonts w:ascii="Times New Roman" w:hAnsi="Times New Roman" w:cs="Times New Roman"/>
                <w:bCs/>
                <w:i/>
              </w:rPr>
              <w:t>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75341E" w:rsidRDefault="00FC0277" w:rsidP="00FC0277">
            <w:pPr>
              <w:jc w:val="center"/>
              <w:rPr>
                <w:i/>
                <w:color w:val="000000"/>
              </w:rPr>
            </w:pPr>
            <w:r w:rsidRPr="0075341E">
              <w:rPr>
                <w:i/>
                <w:color w:val="000000"/>
              </w:rPr>
              <w:t>Английский язык. 2 класс</w:t>
            </w:r>
          </w:p>
          <w:p w:rsidR="00FC0277" w:rsidRPr="0075341E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75341E" w:rsidRDefault="00FC0277" w:rsidP="00FC0277">
            <w:pPr>
              <w:jc w:val="center"/>
              <w:rPr>
                <w:i/>
                <w:color w:val="000000"/>
              </w:rPr>
            </w:pPr>
            <w:r w:rsidRPr="0075341E">
              <w:rPr>
                <w:i/>
                <w:color w:val="000000"/>
              </w:rPr>
              <w:t>Просвещение</w:t>
            </w:r>
          </w:p>
          <w:p w:rsidR="00FC0277" w:rsidRPr="0075341E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2013-2015</w:t>
            </w:r>
          </w:p>
        </w:tc>
      </w:tr>
      <w:tr w:rsidR="00FC0277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CC1AF5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0E2DED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FC0277" w:rsidRPr="000E2DED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0E2DED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i/>
              </w:rPr>
              <w:t>АфанасьеваО.В., Михеева И.В.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0E2DED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0E2DED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i/>
              </w:rPr>
              <w:t>Английский язык( в 2 частях)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Pr="000E2DED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77" w:rsidRDefault="00FC0277" w:rsidP="00FC0277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2013-2015</w:t>
            </w:r>
          </w:p>
        </w:tc>
      </w:tr>
      <w:tr w:rsidR="00713CC6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Баранова К.М.Д.Дули, Копылова Р.П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853E00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в 2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  <w:p w:rsidR="00713CC6" w:rsidRPr="00A64228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lang w:val="en-GB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A64228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2015-2016</w:t>
            </w:r>
          </w:p>
        </w:tc>
      </w:tr>
      <w:tr w:rsidR="00713CC6" w:rsidRPr="00CC1AF5" w:rsidTr="000E2DED">
        <w:trPr>
          <w:trHeight w:val="644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4ласс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Климанова Л. Ф.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2014</w:t>
            </w:r>
          </w:p>
        </w:tc>
      </w:tr>
      <w:tr w:rsidR="00713CC6" w:rsidRPr="00CC1AF5" w:rsidTr="000E2DED">
        <w:trPr>
          <w:trHeight w:val="710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Климанова Л. Ф.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Литературное чтение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713CC6" w:rsidRPr="00CC1AF5" w:rsidTr="001C4B38">
        <w:trPr>
          <w:trHeight w:val="669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Петерсон Л. Г.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2014</w:t>
            </w:r>
          </w:p>
        </w:tc>
      </w:tr>
      <w:tr w:rsidR="00713CC6" w:rsidRPr="00CC1AF5" w:rsidTr="000E2DED">
        <w:trPr>
          <w:trHeight w:val="715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Окружающий мир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Плешаков А. А.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 xml:space="preserve">Окружающий 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мир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713CC6" w:rsidRPr="00CC1AF5" w:rsidTr="000E2DED">
        <w:trPr>
          <w:trHeight w:val="556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Роговцева Н. 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2013</w:t>
            </w:r>
          </w:p>
        </w:tc>
      </w:tr>
      <w:tr w:rsidR="00713CC6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Шпикалова Т. Я.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CC1AF5">
              <w:rPr>
                <w:rFonts w:ascii="Times New Roman" w:hAnsi="Times New Roman" w:cs="Times New Roman"/>
                <w:i/>
              </w:rPr>
              <w:t>Изобразительное искусство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2012</w:t>
            </w:r>
          </w:p>
        </w:tc>
      </w:tr>
      <w:tr w:rsidR="00713CC6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ОРКСЭ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Кураев А.В.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</w:t>
            </w:r>
            <w:r w:rsidRPr="00CC1AF5">
              <w:rPr>
                <w:rFonts w:ascii="Times New Roman" w:hAnsi="Times New Roman" w:cs="Times New Roman"/>
                <w:bCs/>
                <w:i/>
              </w:rPr>
              <w:t>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православной культуры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713CC6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i/>
              </w:rPr>
              <w:t>АфанасьеваО.В., Михеева И.В.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i/>
              </w:rPr>
              <w:t>Английский язык( в 2 частях)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2013-2015</w:t>
            </w:r>
          </w:p>
        </w:tc>
      </w:tr>
      <w:tr w:rsidR="00713CC6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2DED"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0E2DED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Баранова К.М.Д.Дули, Копылова Р.П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853E00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в 2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  <w:p w:rsidR="00713CC6" w:rsidRPr="00A64228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lang w:val="en-GB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A64228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2015-2016</w:t>
            </w:r>
          </w:p>
        </w:tc>
      </w:tr>
      <w:tr w:rsidR="00713CC6" w:rsidRPr="00CC1AF5" w:rsidTr="001C4B38">
        <w:trPr>
          <w:trHeight w:val="931"/>
          <w:tblCellSpacing w:w="-8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УМК «Перспектива»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ОРКСЭ</w:t>
            </w:r>
          </w:p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Беглова А.Л. и др.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</w:t>
            </w:r>
            <w:r w:rsidRPr="00CC1AF5">
              <w:rPr>
                <w:rFonts w:ascii="Times New Roman" w:hAnsi="Times New Roman" w:cs="Times New Roman"/>
                <w:bCs/>
                <w:i/>
              </w:rPr>
              <w:t>оответствует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мировых религиозных культур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CC6" w:rsidRPr="00CC1AF5" w:rsidRDefault="00713CC6" w:rsidP="00713CC6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</w:tbl>
    <w:p w:rsidR="00B33FEB" w:rsidRDefault="00B33FEB" w:rsidP="000E2DED">
      <w:pPr>
        <w:pStyle w:val="af2"/>
        <w:rPr>
          <w:b/>
          <w:bCs/>
          <w:sz w:val="28"/>
          <w:szCs w:val="28"/>
        </w:rPr>
      </w:pPr>
    </w:p>
    <w:p w:rsidR="00B33FEB" w:rsidRDefault="00B33FEB" w:rsidP="000E2DED">
      <w:pPr>
        <w:pStyle w:val="ParagraphStyle"/>
        <w:keepNext/>
        <w:shd w:val="clear" w:color="auto" w:fill="FFFFFF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3090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Учебно-методическое обеспечение педагогического процесса в МОУ</w:t>
      </w:r>
      <w:r w:rsidR="000E2DE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«ГЭЛ»</w:t>
      </w:r>
      <w:r w:rsidRPr="00B3090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</w:t>
      </w:r>
    </w:p>
    <w:p w:rsidR="00B33FEB" w:rsidRPr="00B30901" w:rsidRDefault="00B33FEB" w:rsidP="000202E9">
      <w:pPr>
        <w:pStyle w:val="ParagraphStyle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2E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0202E9">
        <w:rPr>
          <w:rFonts w:ascii="Times New Roman" w:hAnsi="Times New Roman" w:cs="Times New Roman"/>
          <w:bCs/>
          <w:i/>
          <w:sz w:val="28"/>
          <w:szCs w:val="28"/>
        </w:rPr>
        <w:t>201</w:t>
      </w:r>
      <w:r w:rsidR="00533758" w:rsidRPr="000202E9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0202E9">
        <w:rPr>
          <w:rFonts w:ascii="Times New Roman" w:hAnsi="Times New Roman" w:cs="Times New Roman"/>
          <w:bCs/>
          <w:i/>
          <w:sz w:val="28"/>
          <w:szCs w:val="28"/>
        </w:rPr>
        <w:t>/201</w:t>
      </w:r>
      <w:r w:rsidR="00533758" w:rsidRPr="000202E9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0202E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202E9">
        <w:rPr>
          <w:rFonts w:ascii="Times New Roman" w:hAnsi="Times New Roman" w:cs="Times New Roman"/>
          <w:i/>
          <w:sz w:val="28"/>
          <w:szCs w:val="28"/>
        </w:rPr>
        <w:t>учебный год</w:t>
      </w:r>
      <w:r w:rsidRPr="00B309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FEB" w:rsidRDefault="00B33FEB" w:rsidP="00B33FEB">
      <w:pPr>
        <w:pStyle w:val="ParagraphStyle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5-11 классы</w:t>
      </w:r>
    </w:p>
    <w:tbl>
      <w:tblPr>
        <w:tblW w:w="14494" w:type="dxa"/>
        <w:tblCellSpacing w:w="-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984"/>
        <w:gridCol w:w="1843"/>
        <w:gridCol w:w="1559"/>
        <w:gridCol w:w="1276"/>
        <w:gridCol w:w="4713"/>
      </w:tblGrid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F" w:rsidRDefault="00942FBF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  <w:p w:rsidR="00B33FEB" w:rsidRPr="00CC1AF5" w:rsidRDefault="00942FBF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942FBF">
              <w:rPr>
                <w:rFonts w:ascii="Times New Roman" w:hAnsi="Times New Roman" w:cs="Times New Roman"/>
              </w:rPr>
              <w:t>К</w:t>
            </w:r>
            <w:r w:rsidR="00B33FEB" w:rsidRPr="00942FBF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3FEB" w:rsidRPr="00CC1AF5" w:rsidRDefault="00942FBF" w:rsidP="000E2DED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33FEB" w:rsidRPr="00CC1AF5">
              <w:rPr>
                <w:rFonts w:ascii="Times New Roman" w:hAnsi="Times New Roman" w:cs="Times New Roman"/>
                <w:color w:val="000000"/>
              </w:rPr>
              <w:t>втор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FEB" w:rsidRPr="00CC1AF5" w:rsidRDefault="00942FBF" w:rsidP="000E2DED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B33FEB" w:rsidRPr="00CC1AF5">
              <w:rPr>
                <w:rFonts w:ascii="Times New Roman" w:hAnsi="Times New Roman" w:cs="Times New Roman"/>
                <w:color w:val="000000"/>
              </w:rPr>
              <w:t>оответствие программы учебному плану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FEB" w:rsidRPr="00CC1AF5" w:rsidRDefault="00942FBF" w:rsidP="000E2DED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B33FEB" w:rsidRPr="00CC1AF5">
              <w:rPr>
                <w:rFonts w:ascii="Times New Roman" w:hAnsi="Times New Roman" w:cs="Times New Roman"/>
                <w:color w:val="000000"/>
              </w:rPr>
              <w:t>азвание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FBF" w:rsidRDefault="00942FBF" w:rsidP="000E2DED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2FBF" w:rsidRDefault="00942FBF" w:rsidP="000E2DED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33FEB" w:rsidRPr="00CC1AF5" w:rsidRDefault="00B33FEB" w:rsidP="000E2DED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FEB" w:rsidRPr="00CC1AF5" w:rsidRDefault="00B33FEB" w:rsidP="000E2DED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 xml:space="preserve">Автор, 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1AF5">
              <w:rPr>
                <w:rFonts w:ascii="Times New Roman" w:hAnsi="Times New Roman" w:cs="Times New Roman"/>
                <w:color w:val="000000"/>
              </w:rPr>
              <w:t>год издания</w:t>
            </w:r>
          </w:p>
        </w:tc>
      </w:tr>
      <w:tr w:rsidR="00B33FEB" w:rsidRPr="00CC1AF5" w:rsidTr="00942FBF">
        <w:trPr>
          <w:gridAfter w:val="1"/>
          <w:wAfter w:w="4737" w:type="dxa"/>
          <w:trHeight w:val="93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5класс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Бабайцева В.В., Чеснокова А.Д.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5-9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теория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85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Купалова А.Ю. и др.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55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Никитина Е.И.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Русская речь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83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Ладыжинская Т.А., Баранов М.Т., Тарастенцова Л.А.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2014,2015</w:t>
            </w:r>
          </w:p>
        </w:tc>
      </w:tr>
      <w:tr w:rsidR="00B33FEB" w:rsidRPr="00CC1AF5" w:rsidTr="00942FBF">
        <w:trPr>
          <w:gridAfter w:val="1"/>
          <w:wAfter w:w="4737" w:type="dxa"/>
          <w:trHeight w:val="70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Коровина В.Я. и др.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Литература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в 2-х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2010-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2015 </w:t>
            </w:r>
          </w:p>
        </w:tc>
      </w:tr>
      <w:tr w:rsidR="00B33FEB" w:rsidRPr="00CC1AF5" w:rsidTr="00942FBF">
        <w:trPr>
          <w:gridAfter w:val="1"/>
          <w:wAfter w:w="4737" w:type="dxa"/>
          <w:trHeight w:val="68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Афанасьева О.В., Михеева И.В.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56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Биболетова М.З.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Титул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54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Бим И.Л., Рыжова Л.И.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Немецкий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Вигасин А.А., Годар Г.И., Свенцицкая И.С.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Всеобщая история, история древнего мира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2010, 2012</w:t>
            </w:r>
          </w:p>
        </w:tc>
      </w:tr>
      <w:tr w:rsidR="00B33FEB" w:rsidRPr="00CC1AF5" w:rsidTr="00942FBF">
        <w:trPr>
          <w:gridAfter w:val="1"/>
          <w:wAfter w:w="4737" w:type="dxa"/>
          <w:trHeight w:val="62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Боголюбов Л.Н., Виноградова Н.Ф. 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Обществознание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</w:tc>
      </w:tr>
      <w:tr w:rsidR="00B33FEB" w:rsidRPr="00CC1AF5" w:rsidTr="00942FBF">
        <w:trPr>
          <w:gridAfter w:val="1"/>
          <w:wAfter w:w="4737" w:type="dxa"/>
          <w:trHeight w:val="833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Баринова И.И., Плешаков А.А., Сонин Н.И.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География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</w:tc>
      </w:tr>
      <w:tr w:rsidR="00B33FEB" w:rsidRPr="00CC1AF5" w:rsidTr="00942FBF">
        <w:trPr>
          <w:gridAfter w:val="1"/>
          <w:wAfter w:w="4737" w:type="dxa"/>
          <w:trHeight w:val="845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Виленкин Н.Я., Жохов В.И., Чесноков С.И.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Математика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Мнемозина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2012 ,2014</w:t>
            </w:r>
          </w:p>
        </w:tc>
      </w:tr>
      <w:tr w:rsidR="00B33FEB" w:rsidRPr="00CC1AF5" w:rsidTr="00942FBF">
        <w:trPr>
          <w:gridAfter w:val="1"/>
          <w:wAfter w:w="4737" w:type="dxa"/>
          <w:trHeight w:val="68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Босова Л.Л., Босова А.Ю.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Информатика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Бином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2013, 2014</w:t>
            </w:r>
          </w:p>
        </w:tc>
      </w:tr>
      <w:tr w:rsidR="00B33FEB" w:rsidRPr="00CC1AF5" w:rsidTr="00942FBF">
        <w:trPr>
          <w:gridAfter w:val="1"/>
          <w:wAfter w:w="4737" w:type="dxa"/>
          <w:trHeight w:val="54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Плешаков А.А., Сонин Н.И.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2013, 2014</w:t>
            </w:r>
          </w:p>
        </w:tc>
      </w:tr>
      <w:tr w:rsidR="00B33FEB" w:rsidRPr="00CC1AF5" w:rsidTr="00942FBF">
        <w:trPr>
          <w:gridAfter w:val="1"/>
          <w:wAfter w:w="4737" w:type="dxa"/>
          <w:trHeight w:val="70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Синица Н.В., Симоненко В.Д.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Технология. Ведение дома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ВЕНТАНА-ГРАФ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Смирнов А.Т., Хренников Б.О.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92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Кураев А.В.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православной культуры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82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Беглова А.Л. и др.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мировых религиозных культур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83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класс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Ладыжинская Т.А., Баранов М.Т., Тарастенцова Л.А.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2-х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2015</w:t>
            </w:r>
          </w:p>
        </w:tc>
      </w:tr>
      <w:tr w:rsidR="00B33FEB" w:rsidRPr="00CC1AF5" w:rsidTr="00942FBF">
        <w:trPr>
          <w:gridAfter w:val="1"/>
          <w:wAfter w:w="4737" w:type="dxa"/>
          <w:trHeight w:val="56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Купалова А.Ю. и др.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практика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56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Никитина Е.И.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Русская речь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55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Коровина В.Я. и др.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Литература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в 2-х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2013,2015 </w:t>
            </w:r>
          </w:p>
        </w:tc>
      </w:tr>
      <w:tr w:rsidR="00B33FEB" w:rsidRPr="00CC1AF5" w:rsidTr="00942FBF">
        <w:trPr>
          <w:gridAfter w:val="1"/>
          <w:wAfter w:w="4737" w:type="dxa"/>
          <w:trHeight w:val="69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Афанасьева О.В., Михеева И.В.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55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Биболетова М.З.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Титул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55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Бим И.Л., Рыжова Л.И.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Немецкий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68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Данилов А.А., Косулина Л.Г.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История России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2010,2013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Агибалова Е.В., Донской Г.М.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Всеобщая история. История Средних веков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64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Виноградова Н.Ф., Городецкая Н.И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Обществознание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2015</w:t>
            </w:r>
          </w:p>
        </w:tc>
      </w:tr>
      <w:tr w:rsidR="00B33FEB" w:rsidRPr="00CC1AF5" w:rsidTr="00942FBF">
        <w:trPr>
          <w:gridAfter w:val="1"/>
          <w:wAfter w:w="4737" w:type="dxa"/>
          <w:trHeight w:val="69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Герасимова Т.П., Неклюева Н.П.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География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</w:tc>
      </w:tr>
      <w:tr w:rsidR="00B33FEB" w:rsidRPr="00CC1AF5" w:rsidTr="00942FBF">
        <w:trPr>
          <w:gridAfter w:val="1"/>
          <w:wAfter w:w="4737" w:type="dxa"/>
          <w:trHeight w:val="82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Виленкин Н.Я., Жохов В.И., Чесноков С.И.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Математика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Мнемозина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2014, 2015</w:t>
            </w:r>
          </w:p>
        </w:tc>
      </w:tr>
      <w:tr w:rsidR="00B33FEB" w:rsidRPr="00CC1AF5" w:rsidTr="00942FBF">
        <w:trPr>
          <w:gridAfter w:val="1"/>
          <w:wAfter w:w="4737" w:type="dxa"/>
          <w:trHeight w:val="69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Босова Л.Л., Босова А.Ю.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Информатика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Бином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2013, 2014</w:t>
            </w:r>
          </w:p>
        </w:tc>
      </w:tr>
      <w:tr w:rsidR="00B33FEB" w:rsidRPr="00CC1AF5" w:rsidTr="00942FBF">
        <w:trPr>
          <w:gridAfter w:val="1"/>
          <w:wAfter w:w="4737" w:type="dxa"/>
          <w:trHeight w:val="699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Сонин Н.И. , Сонина В.И.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2015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Синица Н.В., Симоненко В.Д.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Технология. Ведение дома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ВЕНТАНА-ГРАФ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Смирнов А.Т., Хренников Б.О.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92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7класс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Ладыжинская Т.А., Баранов М.Т., Тростенцова Л.А.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2014, 2015</w:t>
            </w:r>
          </w:p>
        </w:tc>
      </w:tr>
      <w:tr w:rsidR="00B33FEB" w:rsidRPr="00CC1AF5" w:rsidTr="00942FBF">
        <w:trPr>
          <w:gridAfter w:val="1"/>
          <w:wAfter w:w="4737" w:type="dxa"/>
          <w:trHeight w:val="679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Коровина В.Я. и др.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Литература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в 2-х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2012,2014, 2015 </w:t>
            </w:r>
          </w:p>
        </w:tc>
      </w:tr>
      <w:tr w:rsidR="00B33FEB" w:rsidRPr="00CC1AF5" w:rsidTr="00942FBF">
        <w:trPr>
          <w:gridAfter w:val="1"/>
          <w:wAfter w:w="4737" w:type="dxa"/>
          <w:trHeight w:val="56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Афанасьева О.В., Михеева И.В.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697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Биболетова М.З.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Титул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2012,2013,2014, 2015</w:t>
            </w:r>
          </w:p>
        </w:tc>
      </w:tr>
      <w:tr w:rsidR="00B33FEB" w:rsidRPr="00CC1AF5" w:rsidTr="00942FBF">
        <w:trPr>
          <w:gridAfter w:val="1"/>
          <w:wAfter w:w="4737" w:type="dxa"/>
          <w:trHeight w:val="69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Бим И.Л., Садомова Л.В.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Немецкий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2013,2014</w:t>
            </w:r>
          </w:p>
        </w:tc>
      </w:tr>
      <w:tr w:rsidR="00B33FEB" w:rsidRPr="00CC1AF5" w:rsidTr="00942FBF">
        <w:trPr>
          <w:gridAfter w:val="1"/>
          <w:wAfter w:w="4737" w:type="dxa"/>
          <w:trHeight w:val="69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Данилов А.А., Косулина Л.Г.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История России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2010,2013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Юдовская А.Я., Баранов П.А., Ванюшкина Л.М.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Всеобщая история. История нового времени. 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1500-1800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2011</w:t>
            </w:r>
          </w:p>
        </w:tc>
      </w:tr>
      <w:tr w:rsidR="00B33FEB" w:rsidRPr="00CC1AF5" w:rsidTr="00942FBF">
        <w:trPr>
          <w:gridAfter w:val="1"/>
          <w:wAfter w:w="4737" w:type="dxa"/>
          <w:trHeight w:val="86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Боголюбов Л.Н., Городецкая Н.И., Иванова Л.Ф.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Обществознание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2014,2015</w:t>
            </w:r>
          </w:p>
        </w:tc>
      </w:tr>
      <w:tr w:rsidR="00B33FEB" w:rsidRPr="00CC1AF5" w:rsidTr="00942FBF">
        <w:trPr>
          <w:gridAfter w:val="1"/>
          <w:wAfter w:w="4737" w:type="dxa"/>
          <w:trHeight w:val="845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A34331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Коринская ВА Душина ИВ, Шенев ВА</w:t>
            </w:r>
            <w:r w:rsidRPr="00135283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География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</w:tc>
      </w:tr>
      <w:tr w:rsidR="00B33FEB" w:rsidRPr="00CC1AF5" w:rsidTr="00942FBF">
        <w:trPr>
          <w:gridAfter w:val="1"/>
          <w:wAfter w:w="4737" w:type="dxa"/>
          <w:trHeight w:val="67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Марткович АГ,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Алгебра 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2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Мнемозина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2013,2014</w:t>
            </w:r>
          </w:p>
        </w:tc>
      </w:tr>
      <w:tr w:rsidR="00B33FEB" w:rsidRPr="00CC1AF5" w:rsidTr="00942FBF">
        <w:trPr>
          <w:gridAfter w:val="1"/>
          <w:wAfter w:w="4737" w:type="dxa"/>
          <w:trHeight w:val="69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Атанасян ЛС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Бутузов ВФ,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Геометрия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.</w:t>
            </w:r>
          </w:p>
          <w:p w:rsidR="00B33FEB" w:rsidRPr="00A34331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7-9 классы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   Просвешение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709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Босова Л.Л., Босова А.Ю.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Информатика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Бином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2013, 2014</w:t>
            </w:r>
          </w:p>
        </w:tc>
      </w:tr>
      <w:tr w:rsidR="00B33FEB" w:rsidRPr="00CC1AF5" w:rsidTr="00942FBF">
        <w:trPr>
          <w:gridAfter w:val="1"/>
          <w:wAfter w:w="4737" w:type="dxa"/>
          <w:trHeight w:val="55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ПерышкинАВ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Физика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2013-2014</w:t>
            </w:r>
          </w:p>
        </w:tc>
      </w:tr>
      <w:tr w:rsidR="00B33FEB" w:rsidRPr="00CC1AF5" w:rsidTr="00942FBF">
        <w:trPr>
          <w:gridAfter w:val="1"/>
          <w:wAfter w:w="4737" w:type="dxa"/>
          <w:trHeight w:val="70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ПасечникВВ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2015</w:t>
            </w:r>
          </w:p>
        </w:tc>
      </w:tr>
      <w:tr w:rsidR="00B33FEB" w:rsidRPr="00CC1AF5" w:rsidTr="00942FBF">
        <w:trPr>
          <w:trHeight w:val="68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СонинНИ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ЗахаровВБ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  <w:tc>
          <w:tcPr>
            <w:tcW w:w="4737" w:type="dxa"/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Бином</w:t>
            </w:r>
          </w:p>
        </w:tc>
      </w:tr>
      <w:tr w:rsidR="00B33FEB" w:rsidRPr="00CC1AF5" w:rsidTr="00942FBF">
        <w:trPr>
          <w:gridAfter w:val="1"/>
          <w:wAfter w:w="4737" w:type="dxa"/>
          <w:trHeight w:val="56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Константинов ВМ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Бабенко В Г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ВЕНТАНА-ГРАФ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693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Синица Н.В., Симоненко В.Д.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Технология. Ведение дома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ВЕНТАНА-ГРАФ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Смирнов А.Т., Хренников Б.О.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92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8класс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Ладыжинская Т.А., Баранов М.Т., Тарастенцова Л.А.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  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679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5E60CE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Пичугов Ю</w:t>
            </w:r>
            <w:r w:rsidRPr="00643E78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С(кн</w:t>
            </w:r>
            <w:r w:rsidRPr="005E60C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I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) Никитина ЕИ(кн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II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)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987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КоровинаВЯ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ЖуравлевВП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КоровинВП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Литература 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2х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2015</w:t>
            </w:r>
          </w:p>
        </w:tc>
      </w:tr>
      <w:tr w:rsidR="00B33FEB" w:rsidRPr="00CC1AF5" w:rsidTr="00942FBF">
        <w:trPr>
          <w:gridAfter w:val="1"/>
          <w:wAfter w:w="4737" w:type="dxa"/>
          <w:trHeight w:val="69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Афанасьева О.В., Михеева И.В.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559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Биболетова М.З.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Титул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2012,2015</w:t>
            </w:r>
          </w:p>
        </w:tc>
      </w:tr>
      <w:tr w:rsidR="00B33FEB" w:rsidRPr="00CC1AF5" w:rsidTr="00942FBF">
        <w:trPr>
          <w:gridAfter w:val="1"/>
          <w:wAfter w:w="4737" w:type="dxa"/>
          <w:trHeight w:val="69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Бим И.Л., Рыжова Л.И.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Немецкий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2013-2015</w:t>
            </w:r>
          </w:p>
        </w:tc>
      </w:tr>
      <w:tr w:rsidR="00B33FEB" w:rsidRPr="00CC1AF5" w:rsidTr="00942FBF">
        <w:trPr>
          <w:gridAfter w:val="1"/>
          <w:wAfter w:w="4737" w:type="dxa"/>
          <w:trHeight w:val="69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Данилов А.А., Косулина Л.Г.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История России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2010,2013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Юдовская А.Я., Баранов П.А., Ванюшкина Л.М.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Всеобщая история. История нового времени. 1800-1900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2012,2013</w:t>
            </w:r>
          </w:p>
        </w:tc>
      </w:tr>
      <w:tr w:rsidR="00B33FEB" w:rsidRPr="00CC1AF5" w:rsidTr="00942FBF">
        <w:trPr>
          <w:gridAfter w:val="1"/>
          <w:wAfter w:w="4737" w:type="dxa"/>
          <w:trHeight w:val="86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Боголюбов Л.Н., Городецкая Н.И., Иванова Л.Ф.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Обществознание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2012,2013,2014</w:t>
            </w:r>
          </w:p>
        </w:tc>
      </w:tr>
      <w:tr w:rsidR="00B33FEB" w:rsidRPr="00CC1AF5" w:rsidTr="00942FBF">
        <w:trPr>
          <w:gridAfter w:val="1"/>
          <w:wAfter w:w="4737" w:type="dxa"/>
          <w:trHeight w:val="69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Баринова 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География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2011,2013,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68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Марткович АГ,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Алгебра в 2 чатях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МнеМозина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2012-2014</w:t>
            </w:r>
          </w:p>
        </w:tc>
      </w:tr>
      <w:tr w:rsidR="00B33FEB" w:rsidRPr="00CC1AF5" w:rsidTr="00942FBF">
        <w:trPr>
          <w:gridAfter w:val="1"/>
          <w:wAfter w:w="4737" w:type="dxa"/>
          <w:trHeight w:val="709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Атанасян ЛС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Бутузов ВФ,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A34331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Геометрия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7-9 классы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   Просвешение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70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Босова Л.Л., Босова А.Ю.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Информатика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Бином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2012, 2013</w:t>
            </w:r>
          </w:p>
        </w:tc>
      </w:tr>
      <w:tr w:rsidR="00B33FEB" w:rsidRPr="00CC1AF5" w:rsidTr="00942FBF">
        <w:trPr>
          <w:gridAfter w:val="1"/>
          <w:wAfter w:w="4737" w:type="dxa"/>
          <w:trHeight w:val="54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Перышкин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АВ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Физика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2013-2014</w:t>
            </w:r>
          </w:p>
        </w:tc>
      </w:tr>
      <w:tr w:rsidR="00B33FEB" w:rsidRPr="00CC1AF5" w:rsidTr="00942FBF">
        <w:trPr>
          <w:gridAfter w:val="1"/>
          <w:wAfter w:w="4737" w:type="dxa"/>
          <w:trHeight w:val="54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2DED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Драгомилов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А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Г, 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Маш Р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Д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ВЕНТАНА-ГРАФ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2015</w:t>
            </w:r>
          </w:p>
        </w:tc>
      </w:tr>
      <w:tr w:rsidR="00B33FEB" w:rsidRPr="00CC1AF5" w:rsidTr="00942FBF">
        <w:trPr>
          <w:gridAfter w:val="1"/>
          <w:wAfter w:w="4737" w:type="dxa"/>
          <w:trHeight w:val="70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Сонин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Н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И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Захаров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В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Б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2012-2015</w:t>
            </w:r>
          </w:p>
        </w:tc>
      </w:tr>
      <w:tr w:rsidR="00B33FEB" w:rsidRPr="00CC1AF5" w:rsidTr="00942FBF">
        <w:trPr>
          <w:gridAfter w:val="1"/>
          <w:wAfter w:w="4737" w:type="dxa"/>
          <w:trHeight w:val="55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Габриелян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О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С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Химия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2013,2014</w:t>
            </w:r>
          </w:p>
        </w:tc>
      </w:tr>
      <w:tr w:rsidR="00B33FEB" w:rsidRPr="00CC1AF5" w:rsidTr="00942FBF">
        <w:trPr>
          <w:gridAfter w:val="1"/>
          <w:wAfter w:w="4737" w:type="dxa"/>
          <w:trHeight w:val="55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Симоненко В Д Электов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А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А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Технология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ВЕНТАНА-ГРАФ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Смирнов А.Т., Хренников Б.О.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65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БабенкоВГ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БогомоловДВ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Экология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ВЕНТАНА-ГРАФ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</w:tc>
      </w:tr>
      <w:tr w:rsidR="00B33FEB" w:rsidRPr="00CC1AF5" w:rsidTr="00942FBF">
        <w:trPr>
          <w:gridAfter w:val="1"/>
          <w:wAfter w:w="4737" w:type="dxa"/>
          <w:trHeight w:val="829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9класс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643E78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ПичуговЮ</w:t>
            </w:r>
            <w:r w:rsidRPr="00643E78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С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(Книга 1),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Никит</w:t>
            </w:r>
            <w:r w:rsidR="000E2DED">
              <w:rPr>
                <w:rFonts w:ascii="Times New Roman" w:hAnsi="Times New Roman" w:cs="Times New Roman"/>
                <w:bCs/>
                <w:i/>
              </w:rPr>
              <w:t>и</w:t>
            </w:r>
            <w:r>
              <w:rPr>
                <w:rFonts w:ascii="Times New Roman" w:hAnsi="Times New Roman" w:cs="Times New Roman"/>
                <w:bCs/>
                <w:i/>
              </w:rPr>
              <w:t>на Е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И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(Книга 2)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2012,2014</w:t>
            </w:r>
          </w:p>
        </w:tc>
      </w:tr>
      <w:tr w:rsidR="00B33FEB" w:rsidRPr="00CC1AF5" w:rsidTr="00942FBF">
        <w:trPr>
          <w:gridAfter w:val="1"/>
          <w:wAfter w:w="4737" w:type="dxa"/>
          <w:trHeight w:val="97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Ладыжинская Т.А., Баранов М.Т., Тарастенцова Л.А.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  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2012,2014</w:t>
            </w:r>
          </w:p>
        </w:tc>
      </w:tr>
      <w:tr w:rsidR="00B33FEB" w:rsidRPr="00CC1AF5" w:rsidTr="00942FBF">
        <w:trPr>
          <w:gridAfter w:val="1"/>
          <w:wAfter w:w="4737" w:type="dxa"/>
          <w:trHeight w:val="84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Коровина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В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Я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Журавлев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В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П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Коровин</w:t>
            </w:r>
            <w:r w:rsidR="000E2DE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В</w:t>
            </w:r>
            <w:r w:rsidR="000E2DED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П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Литература в 2х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33FEB" w:rsidRPr="00CC1AF5" w:rsidTr="00942FBF">
        <w:trPr>
          <w:gridAfter w:val="1"/>
          <w:wAfter w:w="4737" w:type="dxa"/>
          <w:trHeight w:val="68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Биболетова М.З.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Титул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2012, 2014,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2015</w:t>
            </w:r>
          </w:p>
        </w:tc>
      </w:tr>
      <w:tr w:rsidR="00B33FEB" w:rsidRPr="00CC1AF5" w:rsidTr="00942FBF">
        <w:trPr>
          <w:gridAfter w:val="1"/>
          <w:wAfter w:w="4737" w:type="dxa"/>
          <w:trHeight w:val="56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Афанасьева О.В., Михеева И.В.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54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Бим И.Л., Рыжова Л.И.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Немецкий язык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2012-2013</w:t>
            </w:r>
          </w:p>
        </w:tc>
      </w:tr>
      <w:tr w:rsidR="00B33FEB" w:rsidRPr="00CC1AF5" w:rsidTr="00942FBF">
        <w:trPr>
          <w:gridAfter w:val="1"/>
          <w:wAfter w:w="4737" w:type="dxa"/>
          <w:trHeight w:val="54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Данилов А.А., Косулина Л.Г.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История России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2011,2013</w:t>
            </w:r>
          </w:p>
        </w:tc>
      </w:tr>
      <w:tr w:rsidR="00B33FEB" w:rsidRPr="00CC1AF5" w:rsidTr="00942FBF">
        <w:trPr>
          <w:gridAfter w:val="1"/>
          <w:wAfter w:w="4737" w:type="dxa"/>
          <w:trHeight w:val="83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Сороко- Цюпа А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О</w:t>
            </w:r>
          </w:p>
          <w:p w:rsidR="00B33FEB" w:rsidRDefault="000E2DED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Сороко </w:t>
            </w:r>
            <w:r w:rsidR="00B33FEB">
              <w:rPr>
                <w:rFonts w:ascii="Times New Roman" w:hAnsi="Times New Roman" w:cs="Times New Roman"/>
                <w:bCs/>
                <w:i/>
              </w:rPr>
              <w:t>О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  <w:r w:rsidR="00B33FEB">
              <w:rPr>
                <w:rFonts w:ascii="Times New Roman" w:hAnsi="Times New Roman" w:cs="Times New Roman"/>
                <w:bCs/>
                <w:i/>
              </w:rPr>
              <w:t>С</w:t>
            </w:r>
          </w:p>
          <w:p w:rsidR="00B33FEB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4E240F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Всеобщия история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Новейшая история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2011,2013</w:t>
            </w:r>
          </w:p>
        </w:tc>
      </w:tr>
      <w:tr w:rsidR="00B33FEB" w:rsidRPr="00CC1AF5" w:rsidTr="00942FBF">
        <w:trPr>
          <w:gridAfter w:val="1"/>
          <w:wAfter w:w="4737" w:type="dxa"/>
          <w:trHeight w:val="83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Боголюбов Л.Н., Городецкая Н.И., Иванова Л.Ф.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Обществознание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2013,2014</w:t>
            </w:r>
          </w:p>
        </w:tc>
      </w:tr>
      <w:tr w:rsidR="00B33FEB" w:rsidRPr="00CC1AF5" w:rsidTr="00942FBF">
        <w:trPr>
          <w:gridAfter w:val="1"/>
          <w:wAfter w:w="4737" w:type="dxa"/>
          <w:trHeight w:val="55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Дронов В.П,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Ром В.Я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География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2010,2013,2014</w:t>
            </w:r>
          </w:p>
        </w:tc>
      </w:tr>
      <w:tr w:rsidR="00B33FEB" w:rsidRPr="00CC1AF5" w:rsidTr="00942FBF">
        <w:trPr>
          <w:gridAfter w:val="1"/>
          <w:wAfter w:w="4737" w:type="dxa"/>
          <w:trHeight w:val="69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Мордкович А. Г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Алгебра в 2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Мнемозина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2011,2012</w:t>
            </w:r>
          </w:p>
        </w:tc>
      </w:tr>
      <w:tr w:rsidR="00B33FEB" w:rsidRPr="00CC1AF5" w:rsidTr="004C4D2F">
        <w:trPr>
          <w:gridAfter w:val="1"/>
          <w:wAfter w:w="4737" w:type="dxa"/>
          <w:trHeight w:val="55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Атанасян Л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С</w:t>
            </w:r>
          </w:p>
          <w:p w:rsidR="00B33FEB" w:rsidRPr="00CC1AF5" w:rsidRDefault="00B33FEB" w:rsidP="004C4D2F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Бутузов В.Ф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A34331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Геометрия</w:t>
            </w:r>
            <w:r w:rsidRPr="009D37B6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7-9 классы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    Просвешение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56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Босова Л.Л., Босова А.Ю.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Информатика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Бином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2012, 2015</w:t>
            </w:r>
          </w:p>
        </w:tc>
      </w:tr>
      <w:tr w:rsidR="00B33FEB" w:rsidRPr="00CC1AF5" w:rsidTr="00942FBF">
        <w:trPr>
          <w:gridAfter w:val="1"/>
          <w:wAfter w:w="4737" w:type="dxa"/>
          <w:trHeight w:val="41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Перышкин</w:t>
            </w:r>
            <w:r w:rsidR="00DE4DE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А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В</w:t>
            </w:r>
          </w:p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Физика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2013-2014</w:t>
            </w:r>
          </w:p>
        </w:tc>
      </w:tr>
      <w:tr w:rsidR="00B33FEB" w:rsidRPr="00CC1AF5" w:rsidTr="00942FBF">
        <w:trPr>
          <w:gridAfter w:val="1"/>
          <w:wAfter w:w="4737" w:type="dxa"/>
          <w:trHeight w:val="83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Мамонтов</w:t>
            </w:r>
            <w:r w:rsidR="00DE4DE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С .Г. Захаров В.В.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Сонин Н.И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Биология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2014,2015</w:t>
            </w:r>
          </w:p>
        </w:tc>
      </w:tr>
      <w:tr w:rsidR="00B33FEB" w:rsidRPr="00CC1AF5" w:rsidTr="00942FBF">
        <w:trPr>
          <w:gridAfter w:val="1"/>
          <w:wAfter w:w="4737" w:type="dxa"/>
          <w:trHeight w:val="41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Габриелян О.С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Химия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2010,2013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Смирнов А.Т., Хренников Б.О.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92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10класс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Гальцова Н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Г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Шамшин И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В,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Мишерина М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 10-11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Русское Слово-Учебник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82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Лыссый Ю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И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Беленький Г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И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Воронин Л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Б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Литература в 2х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Мнемозина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83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Афанасьева О.В., Михеева И.В.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язык(Базовый уровень)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845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Сахоров</w:t>
            </w:r>
            <w:r w:rsidR="00DE4DE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А 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Н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Буганов</w:t>
            </w:r>
            <w:r w:rsidR="00DE4DE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В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E22A23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История</w:t>
            </w:r>
            <w:r w:rsidRPr="00E22A2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История России в 2х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DE4DE3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</w:t>
            </w:r>
            <w:r w:rsidR="00B33FEB">
              <w:rPr>
                <w:rFonts w:ascii="Times New Roman" w:hAnsi="Times New Roman" w:cs="Times New Roman"/>
                <w:bCs/>
                <w:i/>
              </w:rPr>
              <w:t>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E22A23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83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Боголюбов Л.Н., Городецкая Н.И., Иванова Л.Ф.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E22A23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(Профильный Уровень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,     2012</w:t>
            </w:r>
          </w:p>
        </w:tc>
      </w:tr>
      <w:tr w:rsidR="00B33FEB" w:rsidRPr="00CC1AF5" w:rsidTr="00942FBF">
        <w:trPr>
          <w:gridAfter w:val="1"/>
          <w:wAfter w:w="4737" w:type="dxa"/>
          <w:trHeight w:val="55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Николина, Гладкий Ю.  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E22A23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География</w:t>
            </w:r>
            <w:r w:rsidRPr="009D37B6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Серия полярная звезда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2015</w:t>
            </w:r>
          </w:p>
        </w:tc>
      </w:tr>
      <w:tr w:rsidR="00B33FEB" w:rsidRPr="00CC1AF5" w:rsidTr="00942FBF">
        <w:trPr>
          <w:gridAfter w:val="1"/>
          <w:wAfter w:w="4737" w:type="dxa"/>
          <w:trHeight w:val="977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Королева Г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Э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Бурмистрова Т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Экономика</w:t>
            </w:r>
          </w:p>
          <w:p w:rsidR="00B33FEB" w:rsidRPr="00E22A23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10- 11классы</w:t>
            </w:r>
            <w:r w:rsidRPr="009D37B6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(Базовый уровень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ВЕНТАНА-ГРАФ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</w:tc>
      </w:tr>
      <w:tr w:rsidR="00B33FEB" w:rsidRPr="00CC1AF5" w:rsidTr="00942FBF">
        <w:trPr>
          <w:gridAfter w:val="1"/>
          <w:wAfter w:w="4737" w:type="dxa"/>
          <w:trHeight w:val="55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Никитин А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Ф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Никитина Т 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E22A23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Право</w:t>
            </w:r>
            <w:r w:rsidRPr="009D37B6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(Базовый уровень)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2010,2014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705F6B" w:rsidRDefault="00DE4DE3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Морд</w:t>
            </w:r>
            <w:r w:rsidR="00B33FEB">
              <w:rPr>
                <w:rFonts w:ascii="Times New Roman" w:hAnsi="Times New Roman" w:cs="Times New Roman"/>
                <w:bCs/>
                <w:i/>
              </w:rPr>
              <w:t>квоич А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  <w:r w:rsidR="00B33FEB">
              <w:rPr>
                <w:rFonts w:ascii="Times New Roman" w:hAnsi="Times New Roman" w:cs="Times New Roman"/>
                <w:bCs/>
                <w:i/>
              </w:rPr>
              <w:t xml:space="preserve"> Г Семенов П</w:t>
            </w:r>
            <w:r w:rsidR="00B33FEB" w:rsidRPr="009D37B6">
              <w:rPr>
                <w:rFonts w:ascii="Times New Roman" w:hAnsi="Times New Roman" w:cs="Times New Roman"/>
                <w:bCs/>
                <w:i/>
              </w:rPr>
              <w:t>.</w:t>
            </w:r>
            <w:r w:rsidR="00B33FEB">
              <w:rPr>
                <w:rFonts w:ascii="Times New Roman" w:hAnsi="Times New Roman" w:cs="Times New Roman"/>
                <w:bCs/>
                <w:i/>
              </w:rPr>
              <w:t>В</w:t>
            </w:r>
          </w:p>
          <w:p w:rsidR="00B33FEB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4C4D2F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Алгебра и начало мат. анализа (Проф</w:t>
            </w:r>
            <w:r w:rsidR="004C4D2F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</w:rPr>
              <w:t>уровень в 2х частях)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Мнемозина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721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Атанасян Л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С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Геометрия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10 – 11 классы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54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Угринович Н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Информатика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68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Мякишев Г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Я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Буховцев Б</w:t>
            </w:r>
            <w:r w:rsid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Б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Физика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56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705F6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Габриелян</w:t>
            </w:r>
            <w:r w:rsidR="00DE4DE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О</w:t>
            </w:r>
            <w:r w:rsidRPr="00DE4DE3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С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DE6BC1" w:rsidRDefault="00B33FEB" w:rsidP="000E2DED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DE6BC1">
              <w:rPr>
                <w:i/>
              </w:rPr>
              <w:t>Химия</w:t>
            </w:r>
          </w:p>
          <w:p w:rsidR="00B33FEB" w:rsidRPr="00705F6B" w:rsidRDefault="00B33FEB" w:rsidP="000E2DED">
            <w:r w:rsidRPr="00DE6BC1">
              <w:rPr>
                <w:i/>
              </w:rPr>
              <w:t>(Базовый</w:t>
            </w:r>
            <w:r>
              <w:rPr>
                <w:i/>
              </w:rPr>
              <w:t xml:space="preserve"> </w:t>
            </w:r>
            <w:r w:rsidRPr="00DE6BC1">
              <w:rPr>
                <w:i/>
              </w:rPr>
              <w:t>уровень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4C4D2F">
        <w:trPr>
          <w:gridAfter w:val="1"/>
          <w:wAfter w:w="4737" w:type="dxa"/>
          <w:trHeight w:val="687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Сивоглазов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05F6B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>Общая биология (Базовый уровень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4C4D2F">
        <w:trPr>
          <w:gridAfter w:val="1"/>
          <w:wAfter w:w="4737" w:type="dxa"/>
          <w:trHeight w:val="845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Смирнов А.Т., Хренников Б.О.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4C4D2F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безо</w:t>
            </w:r>
            <w:r w:rsidR="004C4D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пасности жиз</w:t>
            </w:r>
            <w:r w:rsidR="004C4D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недеятельности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977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11класс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Гольцова Н.Г, Шамшин И.В, Мищерина М.А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Русский язык 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10-11кл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«Русское слово-учебник»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2012</w:t>
            </w:r>
          </w:p>
        </w:tc>
      </w:tr>
      <w:tr w:rsidR="00B33FEB" w:rsidRPr="00CC1AF5" w:rsidTr="00942FBF">
        <w:trPr>
          <w:gridAfter w:val="1"/>
          <w:wAfter w:w="4737" w:type="dxa"/>
          <w:trHeight w:val="83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Лыссый Ю.И., Беленький Г.И., Воронин Л.Б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Литература 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 2-х частях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Мнемозина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70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Афанасьева О.В., Михеева И.В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Английский язык (базовый уровень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68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Левандовский А.А, Щетинина Ю.А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История. История Россиии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837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Боголюбов Л.Н, Городецкая Н.И. и др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C1AF5"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Обществознание Профильный уровень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Николина. Гладкий Ю.Н.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География 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10-11 кл. 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серия «Полярная звезда»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  <w:p w:rsidR="004C4D2F" w:rsidRDefault="004C4D2F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2014,2015</w:t>
            </w:r>
          </w:p>
        </w:tc>
      </w:tr>
      <w:tr w:rsidR="00B33FEB" w:rsidRPr="00CC1AF5" w:rsidTr="00942FBF">
        <w:trPr>
          <w:gridAfter w:val="1"/>
          <w:wAfter w:w="4737" w:type="dxa"/>
          <w:trHeight w:val="92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Королева Г.Э., Бурмистрова Т.В.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Экономика 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10-11 кл. 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базовый уровень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ВЕНТАНА-ГРАФ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2013</w:t>
            </w:r>
          </w:p>
        </w:tc>
      </w:tr>
      <w:tr w:rsidR="00B33FEB" w:rsidRPr="00CC1AF5" w:rsidTr="00942FBF">
        <w:trPr>
          <w:gridAfter w:val="1"/>
          <w:wAfter w:w="4737" w:type="dxa"/>
          <w:trHeight w:val="68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Никитин А.Ф, Никитина Т.И.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Право. Базовый уровень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2010, 2014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Мордкович А.Г., Семенов П.В.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4C4D2F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Алгебра и начала мат.  анализа (проф</w:t>
            </w:r>
            <w:r w:rsidR="004C4D2F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уровень в 2-х частях)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Мнемозина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</w:t>
            </w:r>
          </w:p>
        </w:tc>
      </w:tr>
      <w:tr w:rsidR="00B33FEB" w:rsidRPr="00CC1AF5" w:rsidTr="00942FBF">
        <w:trPr>
          <w:gridAfter w:val="1"/>
          <w:wAfter w:w="4737" w:type="dxa"/>
          <w:trHeight w:val="584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Атанасян Л.С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Геометрия</w:t>
            </w:r>
          </w:p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10-11 кл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55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Угринович Н. 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Информатика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Бином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2014,2015</w:t>
            </w:r>
          </w:p>
        </w:tc>
      </w:tr>
      <w:tr w:rsidR="00B33FEB" w:rsidRPr="00CC1AF5" w:rsidTr="00942FBF">
        <w:trPr>
          <w:gridAfter w:val="1"/>
          <w:wAfter w:w="4737" w:type="dxa"/>
          <w:trHeight w:val="68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Мякишев Г. Я., Буховцев Б.Б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Физика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696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Габриэлян О.С.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Химия (базовый уровень)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  <w:tr w:rsidR="00B33FEB" w:rsidRPr="00CC1AF5" w:rsidTr="00942FBF">
        <w:trPr>
          <w:gridAfter w:val="1"/>
          <w:wAfter w:w="4737" w:type="dxa"/>
          <w:trHeight w:val="69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Сивоглазов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Общая биология . Базовый уровень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Дрофа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2014, 2915</w:t>
            </w:r>
          </w:p>
        </w:tc>
      </w:tr>
      <w:tr w:rsidR="00B33FEB" w:rsidRPr="00CC1AF5" w:rsidTr="00942FBF">
        <w:trPr>
          <w:gridAfter w:val="1"/>
          <w:wAfter w:w="4737" w:type="dxa"/>
          <w:trHeight w:val="11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Смирнов А.Т., Хренников Б.О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Pr="00CC1AF5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Соответствует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Просвещение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FEB" w:rsidRDefault="00B33FEB" w:rsidP="000E2DE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2010</w:t>
            </w:r>
          </w:p>
        </w:tc>
      </w:tr>
    </w:tbl>
    <w:p w:rsidR="00B33FEB" w:rsidRDefault="00B33FEB" w:rsidP="00B33FEB">
      <w:pPr>
        <w:pStyle w:val="ParagraphStyle"/>
        <w:rPr>
          <w:i/>
        </w:rPr>
      </w:pPr>
      <w:r>
        <w:rPr>
          <w:i/>
        </w:rPr>
        <w:lastRenderedPageBreak/>
        <w:t xml:space="preserve"> </w:t>
      </w:r>
    </w:p>
    <w:p w:rsidR="00B33FEB" w:rsidRDefault="00B33FEB" w:rsidP="00B33FEB">
      <w:pPr>
        <w:pStyle w:val="ParagraphStyle"/>
        <w:rPr>
          <w:i/>
        </w:rPr>
      </w:pPr>
    </w:p>
    <w:p w:rsidR="00B33FEB" w:rsidRDefault="00B33FEB" w:rsidP="0017061D">
      <w:pPr>
        <w:pStyle w:val="af2"/>
        <w:jc w:val="right"/>
        <w:rPr>
          <w:b/>
          <w:bCs/>
          <w:sz w:val="28"/>
          <w:szCs w:val="28"/>
        </w:rPr>
      </w:pPr>
    </w:p>
    <w:sectPr w:rsidR="00B33FEB" w:rsidSect="00C6395B">
      <w:footerReference w:type="default" r:id="rId9"/>
      <w:footnotePr>
        <w:pos w:val="beneathText"/>
      </w:footnotePr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F2" w:rsidRDefault="007A70F2" w:rsidP="005F1BAA">
      <w:r>
        <w:separator/>
      </w:r>
    </w:p>
  </w:endnote>
  <w:endnote w:type="continuationSeparator" w:id="0">
    <w:p w:rsidR="007A70F2" w:rsidRDefault="007A70F2" w:rsidP="005F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00" w:rsidRDefault="00C6395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53E00" w:rsidRDefault="00853E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F2" w:rsidRDefault="007A70F2" w:rsidP="005F1BAA">
      <w:r>
        <w:separator/>
      </w:r>
    </w:p>
  </w:footnote>
  <w:footnote w:type="continuationSeparator" w:id="0">
    <w:p w:rsidR="007A70F2" w:rsidRDefault="007A70F2" w:rsidP="005F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"/>
        </w:tabs>
        <w:ind w:left="5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6F953C1"/>
    <w:multiLevelType w:val="hybridMultilevel"/>
    <w:tmpl w:val="BA18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25B68"/>
    <w:multiLevelType w:val="hybridMultilevel"/>
    <w:tmpl w:val="FB2434F6"/>
    <w:lvl w:ilvl="0" w:tplc="8B84F272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570722"/>
    <w:multiLevelType w:val="hybridMultilevel"/>
    <w:tmpl w:val="32F0A2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3C5"/>
    <w:rsid w:val="00000558"/>
    <w:rsid w:val="000010A7"/>
    <w:rsid w:val="00001C42"/>
    <w:rsid w:val="00001D86"/>
    <w:rsid w:val="00001DD7"/>
    <w:rsid w:val="0000297A"/>
    <w:rsid w:val="00003A91"/>
    <w:rsid w:val="00005E9D"/>
    <w:rsid w:val="0000683B"/>
    <w:rsid w:val="00006CE2"/>
    <w:rsid w:val="0000782E"/>
    <w:rsid w:val="00007CAD"/>
    <w:rsid w:val="00015588"/>
    <w:rsid w:val="00016809"/>
    <w:rsid w:val="000169AB"/>
    <w:rsid w:val="00016B2C"/>
    <w:rsid w:val="00016D5D"/>
    <w:rsid w:val="00016E94"/>
    <w:rsid w:val="000174E4"/>
    <w:rsid w:val="000175D3"/>
    <w:rsid w:val="000202E9"/>
    <w:rsid w:val="000222D0"/>
    <w:rsid w:val="000261A3"/>
    <w:rsid w:val="00027211"/>
    <w:rsid w:val="00030578"/>
    <w:rsid w:val="000305C8"/>
    <w:rsid w:val="00031332"/>
    <w:rsid w:val="00034043"/>
    <w:rsid w:val="00035558"/>
    <w:rsid w:val="00036614"/>
    <w:rsid w:val="00036D7D"/>
    <w:rsid w:val="00041847"/>
    <w:rsid w:val="00042B5E"/>
    <w:rsid w:val="00044BCA"/>
    <w:rsid w:val="00046B55"/>
    <w:rsid w:val="00047715"/>
    <w:rsid w:val="0004787E"/>
    <w:rsid w:val="00053212"/>
    <w:rsid w:val="000536B9"/>
    <w:rsid w:val="000603D5"/>
    <w:rsid w:val="0006170A"/>
    <w:rsid w:val="0006632A"/>
    <w:rsid w:val="000678B0"/>
    <w:rsid w:val="00067F42"/>
    <w:rsid w:val="000755CF"/>
    <w:rsid w:val="00075B50"/>
    <w:rsid w:val="0007612B"/>
    <w:rsid w:val="00080311"/>
    <w:rsid w:val="00080FFC"/>
    <w:rsid w:val="0008255F"/>
    <w:rsid w:val="00083279"/>
    <w:rsid w:val="0008523F"/>
    <w:rsid w:val="0008602B"/>
    <w:rsid w:val="000865E9"/>
    <w:rsid w:val="00090B8F"/>
    <w:rsid w:val="0009398B"/>
    <w:rsid w:val="00096633"/>
    <w:rsid w:val="00097522"/>
    <w:rsid w:val="000A3288"/>
    <w:rsid w:val="000A3D33"/>
    <w:rsid w:val="000A52D1"/>
    <w:rsid w:val="000A5B32"/>
    <w:rsid w:val="000A5C5B"/>
    <w:rsid w:val="000A7492"/>
    <w:rsid w:val="000B202B"/>
    <w:rsid w:val="000B2E9A"/>
    <w:rsid w:val="000B5B64"/>
    <w:rsid w:val="000B6BD0"/>
    <w:rsid w:val="000B6EF2"/>
    <w:rsid w:val="000C1383"/>
    <w:rsid w:val="000C28A8"/>
    <w:rsid w:val="000C290F"/>
    <w:rsid w:val="000C346F"/>
    <w:rsid w:val="000C3CDA"/>
    <w:rsid w:val="000D0D82"/>
    <w:rsid w:val="000D17CB"/>
    <w:rsid w:val="000D2276"/>
    <w:rsid w:val="000D2B41"/>
    <w:rsid w:val="000D4139"/>
    <w:rsid w:val="000D5B61"/>
    <w:rsid w:val="000D5C4F"/>
    <w:rsid w:val="000D5F7A"/>
    <w:rsid w:val="000E01D1"/>
    <w:rsid w:val="000E0CBA"/>
    <w:rsid w:val="000E2DED"/>
    <w:rsid w:val="000E354F"/>
    <w:rsid w:val="000E4EAB"/>
    <w:rsid w:val="000E6060"/>
    <w:rsid w:val="000E60A0"/>
    <w:rsid w:val="000F0FF0"/>
    <w:rsid w:val="000F197C"/>
    <w:rsid w:val="00101732"/>
    <w:rsid w:val="001034B0"/>
    <w:rsid w:val="00104B9A"/>
    <w:rsid w:val="001057C1"/>
    <w:rsid w:val="00107C42"/>
    <w:rsid w:val="00111192"/>
    <w:rsid w:val="0011264D"/>
    <w:rsid w:val="00112783"/>
    <w:rsid w:val="00112C22"/>
    <w:rsid w:val="00113D46"/>
    <w:rsid w:val="00116A11"/>
    <w:rsid w:val="00117308"/>
    <w:rsid w:val="001201CF"/>
    <w:rsid w:val="001213EE"/>
    <w:rsid w:val="00122063"/>
    <w:rsid w:val="001224C9"/>
    <w:rsid w:val="00123C56"/>
    <w:rsid w:val="0012610E"/>
    <w:rsid w:val="001261D3"/>
    <w:rsid w:val="001262BC"/>
    <w:rsid w:val="001264BA"/>
    <w:rsid w:val="00127700"/>
    <w:rsid w:val="00131DA0"/>
    <w:rsid w:val="00132DA6"/>
    <w:rsid w:val="00132FA8"/>
    <w:rsid w:val="0013320E"/>
    <w:rsid w:val="001346DF"/>
    <w:rsid w:val="00135AF7"/>
    <w:rsid w:val="001368A8"/>
    <w:rsid w:val="00137507"/>
    <w:rsid w:val="001376EE"/>
    <w:rsid w:val="001377A7"/>
    <w:rsid w:val="00141DD5"/>
    <w:rsid w:val="001433D0"/>
    <w:rsid w:val="00144112"/>
    <w:rsid w:val="001450D2"/>
    <w:rsid w:val="00146B5A"/>
    <w:rsid w:val="00147DDA"/>
    <w:rsid w:val="00150DCA"/>
    <w:rsid w:val="00151D7D"/>
    <w:rsid w:val="001528DA"/>
    <w:rsid w:val="00152B64"/>
    <w:rsid w:val="00154820"/>
    <w:rsid w:val="00154A30"/>
    <w:rsid w:val="00155210"/>
    <w:rsid w:val="00157BC3"/>
    <w:rsid w:val="0016105D"/>
    <w:rsid w:val="00161259"/>
    <w:rsid w:val="0016183B"/>
    <w:rsid w:val="001634A1"/>
    <w:rsid w:val="001639E3"/>
    <w:rsid w:val="001647C3"/>
    <w:rsid w:val="0016627A"/>
    <w:rsid w:val="0017061D"/>
    <w:rsid w:val="00170FB4"/>
    <w:rsid w:val="001714A9"/>
    <w:rsid w:val="0017204E"/>
    <w:rsid w:val="0017273A"/>
    <w:rsid w:val="00175B32"/>
    <w:rsid w:val="00176E37"/>
    <w:rsid w:val="00177796"/>
    <w:rsid w:val="00177CF6"/>
    <w:rsid w:val="00180032"/>
    <w:rsid w:val="0018174B"/>
    <w:rsid w:val="0018381A"/>
    <w:rsid w:val="00185475"/>
    <w:rsid w:val="00185ACF"/>
    <w:rsid w:val="00186D5B"/>
    <w:rsid w:val="00187573"/>
    <w:rsid w:val="001904FE"/>
    <w:rsid w:val="00190541"/>
    <w:rsid w:val="00190CBE"/>
    <w:rsid w:val="0019192A"/>
    <w:rsid w:val="00197F2C"/>
    <w:rsid w:val="001A0987"/>
    <w:rsid w:val="001A1FAA"/>
    <w:rsid w:val="001A43AC"/>
    <w:rsid w:val="001A45B7"/>
    <w:rsid w:val="001A6292"/>
    <w:rsid w:val="001A63AC"/>
    <w:rsid w:val="001B29FE"/>
    <w:rsid w:val="001B30DB"/>
    <w:rsid w:val="001B36C8"/>
    <w:rsid w:val="001B42C6"/>
    <w:rsid w:val="001B47A5"/>
    <w:rsid w:val="001B4D1E"/>
    <w:rsid w:val="001B6C41"/>
    <w:rsid w:val="001C2843"/>
    <w:rsid w:val="001C2B52"/>
    <w:rsid w:val="001C31E1"/>
    <w:rsid w:val="001C3A0B"/>
    <w:rsid w:val="001C4B38"/>
    <w:rsid w:val="001C569D"/>
    <w:rsid w:val="001C6899"/>
    <w:rsid w:val="001D2FC8"/>
    <w:rsid w:val="001D5F36"/>
    <w:rsid w:val="001D6352"/>
    <w:rsid w:val="001D6707"/>
    <w:rsid w:val="001D7292"/>
    <w:rsid w:val="001E21AF"/>
    <w:rsid w:val="001E338D"/>
    <w:rsid w:val="001E5478"/>
    <w:rsid w:val="001E5F48"/>
    <w:rsid w:val="001E7205"/>
    <w:rsid w:val="001F303C"/>
    <w:rsid w:val="001F313C"/>
    <w:rsid w:val="001F57B3"/>
    <w:rsid w:val="00200BA2"/>
    <w:rsid w:val="00202BE0"/>
    <w:rsid w:val="00202E8A"/>
    <w:rsid w:val="00203F08"/>
    <w:rsid w:val="0020715E"/>
    <w:rsid w:val="002124DC"/>
    <w:rsid w:val="0021397C"/>
    <w:rsid w:val="002160B0"/>
    <w:rsid w:val="00216C5B"/>
    <w:rsid w:val="0022147B"/>
    <w:rsid w:val="00221B71"/>
    <w:rsid w:val="00221FC4"/>
    <w:rsid w:val="00223169"/>
    <w:rsid w:val="002231E9"/>
    <w:rsid w:val="00225A86"/>
    <w:rsid w:val="00227ED9"/>
    <w:rsid w:val="0023017F"/>
    <w:rsid w:val="00230F96"/>
    <w:rsid w:val="00230FD6"/>
    <w:rsid w:val="00231EDA"/>
    <w:rsid w:val="00231FD7"/>
    <w:rsid w:val="00232E66"/>
    <w:rsid w:val="00233B54"/>
    <w:rsid w:val="00235748"/>
    <w:rsid w:val="00235DCD"/>
    <w:rsid w:val="002360DD"/>
    <w:rsid w:val="00240E8F"/>
    <w:rsid w:val="0024430C"/>
    <w:rsid w:val="0024450C"/>
    <w:rsid w:val="002449F4"/>
    <w:rsid w:val="0024525E"/>
    <w:rsid w:val="0024575A"/>
    <w:rsid w:val="002462BF"/>
    <w:rsid w:val="00246F72"/>
    <w:rsid w:val="00250248"/>
    <w:rsid w:val="00251F3F"/>
    <w:rsid w:val="0025230E"/>
    <w:rsid w:val="00252638"/>
    <w:rsid w:val="0025270E"/>
    <w:rsid w:val="00252CC0"/>
    <w:rsid w:val="0025503C"/>
    <w:rsid w:val="002617ED"/>
    <w:rsid w:val="0026197C"/>
    <w:rsid w:val="00262255"/>
    <w:rsid w:val="00262714"/>
    <w:rsid w:val="002629A3"/>
    <w:rsid w:val="002653F1"/>
    <w:rsid w:val="002670A5"/>
    <w:rsid w:val="00267B8D"/>
    <w:rsid w:val="00271611"/>
    <w:rsid w:val="00272DB3"/>
    <w:rsid w:val="002777B5"/>
    <w:rsid w:val="00277E9C"/>
    <w:rsid w:val="0028258B"/>
    <w:rsid w:val="0028368A"/>
    <w:rsid w:val="00284B57"/>
    <w:rsid w:val="00285FE9"/>
    <w:rsid w:val="002867AA"/>
    <w:rsid w:val="002868BB"/>
    <w:rsid w:val="0028788B"/>
    <w:rsid w:val="002878A0"/>
    <w:rsid w:val="00287DAC"/>
    <w:rsid w:val="0029055A"/>
    <w:rsid w:val="00290FDF"/>
    <w:rsid w:val="00291D01"/>
    <w:rsid w:val="002945BB"/>
    <w:rsid w:val="00295DD6"/>
    <w:rsid w:val="00296C15"/>
    <w:rsid w:val="002A0F47"/>
    <w:rsid w:val="002A173E"/>
    <w:rsid w:val="002A186C"/>
    <w:rsid w:val="002A208B"/>
    <w:rsid w:val="002A4371"/>
    <w:rsid w:val="002B2B22"/>
    <w:rsid w:val="002B34AC"/>
    <w:rsid w:val="002B3AF4"/>
    <w:rsid w:val="002B441B"/>
    <w:rsid w:val="002B5222"/>
    <w:rsid w:val="002B5C4D"/>
    <w:rsid w:val="002C1F7E"/>
    <w:rsid w:val="002C2DB9"/>
    <w:rsid w:val="002C5897"/>
    <w:rsid w:val="002C634E"/>
    <w:rsid w:val="002C6BC1"/>
    <w:rsid w:val="002D0462"/>
    <w:rsid w:val="002D582C"/>
    <w:rsid w:val="002D6339"/>
    <w:rsid w:val="002D6A48"/>
    <w:rsid w:val="002D7AB7"/>
    <w:rsid w:val="002E206B"/>
    <w:rsid w:val="002E46A0"/>
    <w:rsid w:val="002E51E8"/>
    <w:rsid w:val="002E631E"/>
    <w:rsid w:val="002E7383"/>
    <w:rsid w:val="002E78D9"/>
    <w:rsid w:val="002F1739"/>
    <w:rsid w:val="002F6C53"/>
    <w:rsid w:val="003008C1"/>
    <w:rsid w:val="003008C8"/>
    <w:rsid w:val="0030212E"/>
    <w:rsid w:val="003024B1"/>
    <w:rsid w:val="003032EA"/>
    <w:rsid w:val="003048A2"/>
    <w:rsid w:val="00304B7C"/>
    <w:rsid w:val="003067AC"/>
    <w:rsid w:val="003078A1"/>
    <w:rsid w:val="00307B29"/>
    <w:rsid w:val="00310A92"/>
    <w:rsid w:val="003164EB"/>
    <w:rsid w:val="00316F9F"/>
    <w:rsid w:val="0032084C"/>
    <w:rsid w:val="00322808"/>
    <w:rsid w:val="0032282A"/>
    <w:rsid w:val="00324005"/>
    <w:rsid w:val="00324ECD"/>
    <w:rsid w:val="003261A9"/>
    <w:rsid w:val="00331981"/>
    <w:rsid w:val="00332DEE"/>
    <w:rsid w:val="00333D87"/>
    <w:rsid w:val="00336937"/>
    <w:rsid w:val="003404B3"/>
    <w:rsid w:val="0034180A"/>
    <w:rsid w:val="003420F7"/>
    <w:rsid w:val="003424D3"/>
    <w:rsid w:val="003432FE"/>
    <w:rsid w:val="0034385F"/>
    <w:rsid w:val="0034473C"/>
    <w:rsid w:val="00344CD2"/>
    <w:rsid w:val="00346CD5"/>
    <w:rsid w:val="00351E93"/>
    <w:rsid w:val="00352982"/>
    <w:rsid w:val="0036010A"/>
    <w:rsid w:val="0036130D"/>
    <w:rsid w:val="00363150"/>
    <w:rsid w:val="003652F3"/>
    <w:rsid w:val="00366F86"/>
    <w:rsid w:val="00367386"/>
    <w:rsid w:val="00370837"/>
    <w:rsid w:val="00376D94"/>
    <w:rsid w:val="00380509"/>
    <w:rsid w:val="00381AFA"/>
    <w:rsid w:val="00383717"/>
    <w:rsid w:val="003841CE"/>
    <w:rsid w:val="003848F5"/>
    <w:rsid w:val="00386E8E"/>
    <w:rsid w:val="00394EE2"/>
    <w:rsid w:val="00396675"/>
    <w:rsid w:val="00396921"/>
    <w:rsid w:val="00397778"/>
    <w:rsid w:val="00397FD5"/>
    <w:rsid w:val="003A61DE"/>
    <w:rsid w:val="003A66F0"/>
    <w:rsid w:val="003A6A05"/>
    <w:rsid w:val="003A6BDE"/>
    <w:rsid w:val="003A6CB1"/>
    <w:rsid w:val="003A6CD3"/>
    <w:rsid w:val="003A7DBE"/>
    <w:rsid w:val="003B06E5"/>
    <w:rsid w:val="003B4284"/>
    <w:rsid w:val="003B5018"/>
    <w:rsid w:val="003B5D02"/>
    <w:rsid w:val="003B7C57"/>
    <w:rsid w:val="003C1420"/>
    <w:rsid w:val="003C25E3"/>
    <w:rsid w:val="003C31E1"/>
    <w:rsid w:val="003C4A0A"/>
    <w:rsid w:val="003C5687"/>
    <w:rsid w:val="003C5DDF"/>
    <w:rsid w:val="003D0078"/>
    <w:rsid w:val="003D0F6D"/>
    <w:rsid w:val="003D28C5"/>
    <w:rsid w:val="003D60E2"/>
    <w:rsid w:val="003D6E11"/>
    <w:rsid w:val="003E0CD2"/>
    <w:rsid w:val="003E2FFF"/>
    <w:rsid w:val="003E358C"/>
    <w:rsid w:val="003E5F8E"/>
    <w:rsid w:val="003E5FB0"/>
    <w:rsid w:val="003E60B3"/>
    <w:rsid w:val="003E7E06"/>
    <w:rsid w:val="003F3536"/>
    <w:rsid w:val="003F396B"/>
    <w:rsid w:val="003F3EEB"/>
    <w:rsid w:val="003F6B52"/>
    <w:rsid w:val="00401428"/>
    <w:rsid w:val="00403078"/>
    <w:rsid w:val="0040322F"/>
    <w:rsid w:val="00404685"/>
    <w:rsid w:val="00405B45"/>
    <w:rsid w:val="00405B6D"/>
    <w:rsid w:val="00405D8F"/>
    <w:rsid w:val="004077C4"/>
    <w:rsid w:val="00407BA6"/>
    <w:rsid w:val="004128B9"/>
    <w:rsid w:val="00413181"/>
    <w:rsid w:val="004138EB"/>
    <w:rsid w:val="00414C88"/>
    <w:rsid w:val="00416B9F"/>
    <w:rsid w:val="004202F9"/>
    <w:rsid w:val="004228C1"/>
    <w:rsid w:val="004258FA"/>
    <w:rsid w:val="00426A7E"/>
    <w:rsid w:val="004271D9"/>
    <w:rsid w:val="0043045E"/>
    <w:rsid w:val="00430A07"/>
    <w:rsid w:val="004336DA"/>
    <w:rsid w:val="00433BDA"/>
    <w:rsid w:val="004350A2"/>
    <w:rsid w:val="00435616"/>
    <w:rsid w:val="00440614"/>
    <w:rsid w:val="00444424"/>
    <w:rsid w:val="004474EE"/>
    <w:rsid w:val="0045062A"/>
    <w:rsid w:val="004513B9"/>
    <w:rsid w:val="00452AAA"/>
    <w:rsid w:val="004531BC"/>
    <w:rsid w:val="004538E2"/>
    <w:rsid w:val="00454484"/>
    <w:rsid w:val="004562F2"/>
    <w:rsid w:val="00456EBA"/>
    <w:rsid w:val="00456F35"/>
    <w:rsid w:val="004614DE"/>
    <w:rsid w:val="0046217F"/>
    <w:rsid w:val="004629EB"/>
    <w:rsid w:val="00462AE6"/>
    <w:rsid w:val="00465775"/>
    <w:rsid w:val="00466161"/>
    <w:rsid w:val="00467DE8"/>
    <w:rsid w:val="00470989"/>
    <w:rsid w:val="004721FF"/>
    <w:rsid w:val="004746F0"/>
    <w:rsid w:val="004753F4"/>
    <w:rsid w:val="0047778A"/>
    <w:rsid w:val="004820C7"/>
    <w:rsid w:val="00484E4E"/>
    <w:rsid w:val="00485F37"/>
    <w:rsid w:val="00490B60"/>
    <w:rsid w:val="00493030"/>
    <w:rsid w:val="004944AF"/>
    <w:rsid w:val="00494F5B"/>
    <w:rsid w:val="00495595"/>
    <w:rsid w:val="00495B67"/>
    <w:rsid w:val="00495C2E"/>
    <w:rsid w:val="00496B0F"/>
    <w:rsid w:val="00496F89"/>
    <w:rsid w:val="004A124E"/>
    <w:rsid w:val="004A3043"/>
    <w:rsid w:val="004A47FA"/>
    <w:rsid w:val="004A70F3"/>
    <w:rsid w:val="004A7BAF"/>
    <w:rsid w:val="004B1266"/>
    <w:rsid w:val="004B1F94"/>
    <w:rsid w:val="004B3554"/>
    <w:rsid w:val="004B4B14"/>
    <w:rsid w:val="004B5E6E"/>
    <w:rsid w:val="004B6192"/>
    <w:rsid w:val="004C1EAC"/>
    <w:rsid w:val="004C29FC"/>
    <w:rsid w:val="004C4D2F"/>
    <w:rsid w:val="004C6669"/>
    <w:rsid w:val="004C6C21"/>
    <w:rsid w:val="004D05EC"/>
    <w:rsid w:val="004D0D4D"/>
    <w:rsid w:val="004D1C1F"/>
    <w:rsid w:val="004D22FD"/>
    <w:rsid w:val="004D28DD"/>
    <w:rsid w:val="004D2E41"/>
    <w:rsid w:val="004D2E49"/>
    <w:rsid w:val="004D3C05"/>
    <w:rsid w:val="004D3F41"/>
    <w:rsid w:val="004D4287"/>
    <w:rsid w:val="004D55A7"/>
    <w:rsid w:val="004D700E"/>
    <w:rsid w:val="004D7149"/>
    <w:rsid w:val="004D71B4"/>
    <w:rsid w:val="004E1DAB"/>
    <w:rsid w:val="004F3316"/>
    <w:rsid w:val="004F51F3"/>
    <w:rsid w:val="004F6385"/>
    <w:rsid w:val="00500437"/>
    <w:rsid w:val="00501AD2"/>
    <w:rsid w:val="00504FC2"/>
    <w:rsid w:val="00505928"/>
    <w:rsid w:val="00506385"/>
    <w:rsid w:val="00510223"/>
    <w:rsid w:val="00512B5F"/>
    <w:rsid w:val="00514AB7"/>
    <w:rsid w:val="0051513E"/>
    <w:rsid w:val="0051584D"/>
    <w:rsid w:val="00520369"/>
    <w:rsid w:val="00520D61"/>
    <w:rsid w:val="00522177"/>
    <w:rsid w:val="0052513F"/>
    <w:rsid w:val="005251C5"/>
    <w:rsid w:val="00525311"/>
    <w:rsid w:val="005269D9"/>
    <w:rsid w:val="005310A8"/>
    <w:rsid w:val="00531157"/>
    <w:rsid w:val="00531B2C"/>
    <w:rsid w:val="00533421"/>
    <w:rsid w:val="00533758"/>
    <w:rsid w:val="00533C26"/>
    <w:rsid w:val="00535B8F"/>
    <w:rsid w:val="00540C7B"/>
    <w:rsid w:val="00541843"/>
    <w:rsid w:val="00545624"/>
    <w:rsid w:val="005465AC"/>
    <w:rsid w:val="00546FFA"/>
    <w:rsid w:val="00547540"/>
    <w:rsid w:val="0055346B"/>
    <w:rsid w:val="00556B82"/>
    <w:rsid w:val="00561800"/>
    <w:rsid w:val="00561CD4"/>
    <w:rsid w:val="00562BE6"/>
    <w:rsid w:val="00562CCC"/>
    <w:rsid w:val="00565852"/>
    <w:rsid w:val="005723B8"/>
    <w:rsid w:val="00572CF3"/>
    <w:rsid w:val="005732A9"/>
    <w:rsid w:val="00573493"/>
    <w:rsid w:val="0057409C"/>
    <w:rsid w:val="00574346"/>
    <w:rsid w:val="00575935"/>
    <w:rsid w:val="0058081E"/>
    <w:rsid w:val="0058096B"/>
    <w:rsid w:val="00580CFB"/>
    <w:rsid w:val="00586C3D"/>
    <w:rsid w:val="00587631"/>
    <w:rsid w:val="00592E72"/>
    <w:rsid w:val="00594D80"/>
    <w:rsid w:val="005966A3"/>
    <w:rsid w:val="005A09FD"/>
    <w:rsid w:val="005A11A2"/>
    <w:rsid w:val="005A3AB2"/>
    <w:rsid w:val="005A42A2"/>
    <w:rsid w:val="005A4750"/>
    <w:rsid w:val="005A6732"/>
    <w:rsid w:val="005A6D44"/>
    <w:rsid w:val="005A7E73"/>
    <w:rsid w:val="005B2E16"/>
    <w:rsid w:val="005B2EAB"/>
    <w:rsid w:val="005B2EE4"/>
    <w:rsid w:val="005B4EB6"/>
    <w:rsid w:val="005B50DD"/>
    <w:rsid w:val="005B582F"/>
    <w:rsid w:val="005B70C8"/>
    <w:rsid w:val="005C0114"/>
    <w:rsid w:val="005C2211"/>
    <w:rsid w:val="005C3E19"/>
    <w:rsid w:val="005C4D1C"/>
    <w:rsid w:val="005C7788"/>
    <w:rsid w:val="005D049C"/>
    <w:rsid w:val="005D3565"/>
    <w:rsid w:val="005D5FDE"/>
    <w:rsid w:val="005D64F5"/>
    <w:rsid w:val="005D70CA"/>
    <w:rsid w:val="005D77B9"/>
    <w:rsid w:val="005E13DA"/>
    <w:rsid w:val="005E342A"/>
    <w:rsid w:val="005E5000"/>
    <w:rsid w:val="005E7A5F"/>
    <w:rsid w:val="005F014C"/>
    <w:rsid w:val="005F0375"/>
    <w:rsid w:val="005F1BAA"/>
    <w:rsid w:val="005F2693"/>
    <w:rsid w:val="005F3EEB"/>
    <w:rsid w:val="005F44BE"/>
    <w:rsid w:val="005F451D"/>
    <w:rsid w:val="006029DA"/>
    <w:rsid w:val="00602C36"/>
    <w:rsid w:val="006030A8"/>
    <w:rsid w:val="00604D04"/>
    <w:rsid w:val="00606312"/>
    <w:rsid w:val="00607AD8"/>
    <w:rsid w:val="00610C7D"/>
    <w:rsid w:val="00611EC0"/>
    <w:rsid w:val="00612823"/>
    <w:rsid w:val="00615701"/>
    <w:rsid w:val="00620E01"/>
    <w:rsid w:val="00626ECA"/>
    <w:rsid w:val="006278A0"/>
    <w:rsid w:val="00627E07"/>
    <w:rsid w:val="006305DE"/>
    <w:rsid w:val="00630A04"/>
    <w:rsid w:val="00633E01"/>
    <w:rsid w:val="006340C1"/>
    <w:rsid w:val="0063410D"/>
    <w:rsid w:val="00634149"/>
    <w:rsid w:val="006351F3"/>
    <w:rsid w:val="006355A8"/>
    <w:rsid w:val="00641EE8"/>
    <w:rsid w:val="0064201F"/>
    <w:rsid w:val="006426FF"/>
    <w:rsid w:val="00642FF4"/>
    <w:rsid w:val="006463D7"/>
    <w:rsid w:val="006473D1"/>
    <w:rsid w:val="00651802"/>
    <w:rsid w:val="00653665"/>
    <w:rsid w:val="00654B4D"/>
    <w:rsid w:val="00655424"/>
    <w:rsid w:val="00656FA0"/>
    <w:rsid w:val="00657733"/>
    <w:rsid w:val="00662054"/>
    <w:rsid w:val="00663337"/>
    <w:rsid w:val="00664C7F"/>
    <w:rsid w:val="00665094"/>
    <w:rsid w:val="00665C7F"/>
    <w:rsid w:val="00667C86"/>
    <w:rsid w:val="00670C5E"/>
    <w:rsid w:val="0067241F"/>
    <w:rsid w:val="006729BE"/>
    <w:rsid w:val="0067503D"/>
    <w:rsid w:val="0067573D"/>
    <w:rsid w:val="00677089"/>
    <w:rsid w:val="006819E8"/>
    <w:rsid w:val="0068277A"/>
    <w:rsid w:val="006830C8"/>
    <w:rsid w:val="00683EA8"/>
    <w:rsid w:val="006849F3"/>
    <w:rsid w:val="0068612A"/>
    <w:rsid w:val="006874A3"/>
    <w:rsid w:val="00687727"/>
    <w:rsid w:val="0069126B"/>
    <w:rsid w:val="0069163E"/>
    <w:rsid w:val="0069216A"/>
    <w:rsid w:val="00693B38"/>
    <w:rsid w:val="00694954"/>
    <w:rsid w:val="00696CFC"/>
    <w:rsid w:val="006A16B8"/>
    <w:rsid w:val="006A1882"/>
    <w:rsid w:val="006A4717"/>
    <w:rsid w:val="006A5B1D"/>
    <w:rsid w:val="006A7A35"/>
    <w:rsid w:val="006B4018"/>
    <w:rsid w:val="006B548E"/>
    <w:rsid w:val="006B7B8B"/>
    <w:rsid w:val="006C1382"/>
    <w:rsid w:val="006C3070"/>
    <w:rsid w:val="006C3453"/>
    <w:rsid w:val="006C7601"/>
    <w:rsid w:val="006D0D76"/>
    <w:rsid w:val="006D446E"/>
    <w:rsid w:val="006D4C72"/>
    <w:rsid w:val="006D514F"/>
    <w:rsid w:val="006E0677"/>
    <w:rsid w:val="006E085A"/>
    <w:rsid w:val="006E0E9F"/>
    <w:rsid w:val="006E15DD"/>
    <w:rsid w:val="006E1641"/>
    <w:rsid w:val="006E2B1A"/>
    <w:rsid w:val="006E3EF0"/>
    <w:rsid w:val="006E3FF2"/>
    <w:rsid w:val="006E470B"/>
    <w:rsid w:val="006E620C"/>
    <w:rsid w:val="006E6B68"/>
    <w:rsid w:val="006E7476"/>
    <w:rsid w:val="006F113A"/>
    <w:rsid w:val="006F252E"/>
    <w:rsid w:val="007001A8"/>
    <w:rsid w:val="007011D5"/>
    <w:rsid w:val="0070227B"/>
    <w:rsid w:val="007024F2"/>
    <w:rsid w:val="00702F71"/>
    <w:rsid w:val="007045C0"/>
    <w:rsid w:val="00704ABC"/>
    <w:rsid w:val="007058D9"/>
    <w:rsid w:val="007061FA"/>
    <w:rsid w:val="00707184"/>
    <w:rsid w:val="00707E84"/>
    <w:rsid w:val="00710437"/>
    <w:rsid w:val="00711234"/>
    <w:rsid w:val="0071225C"/>
    <w:rsid w:val="00712599"/>
    <w:rsid w:val="00713CC6"/>
    <w:rsid w:val="007142D2"/>
    <w:rsid w:val="00715E85"/>
    <w:rsid w:val="0071650D"/>
    <w:rsid w:val="0071726E"/>
    <w:rsid w:val="007178D3"/>
    <w:rsid w:val="00721AC2"/>
    <w:rsid w:val="00722396"/>
    <w:rsid w:val="007242EB"/>
    <w:rsid w:val="00724491"/>
    <w:rsid w:val="007270B7"/>
    <w:rsid w:val="007273F6"/>
    <w:rsid w:val="00727946"/>
    <w:rsid w:val="00731F24"/>
    <w:rsid w:val="00732686"/>
    <w:rsid w:val="0073377D"/>
    <w:rsid w:val="00734005"/>
    <w:rsid w:val="007349EA"/>
    <w:rsid w:val="00735239"/>
    <w:rsid w:val="0073604B"/>
    <w:rsid w:val="00741054"/>
    <w:rsid w:val="00741D0C"/>
    <w:rsid w:val="00745E15"/>
    <w:rsid w:val="00747CA5"/>
    <w:rsid w:val="00750C2E"/>
    <w:rsid w:val="00753297"/>
    <w:rsid w:val="007543CB"/>
    <w:rsid w:val="0075527C"/>
    <w:rsid w:val="007555C7"/>
    <w:rsid w:val="00760CA5"/>
    <w:rsid w:val="00760DD5"/>
    <w:rsid w:val="00762C49"/>
    <w:rsid w:val="007636C8"/>
    <w:rsid w:val="007655EC"/>
    <w:rsid w:val="00765760"/>
    <w:rsid w:val="00767024"/>
    <w:rsid w:val="00767C06"/>
    <w:rsid w:val="00773A96"/>
    <w:rsid w:val="00773E8B"/>
    <w:rsid w:val="007779A3"/>
    <w:rsid w:val="00782F53"/>
    <w:rsid w:val="007831E9"/>
    <w:rsid w:val="007835A6"/>
    <w:rsid w:val="007854DE"/>
    <w:rsid w:val="00785F6B"/>
    <w:rsid w:val="00785FDE"/>
    <w:rsid w:val="00786E80"/>
    <w:rsid w:val="007870C5"/>
    <w:rsid w:val="00787C33"/>
    <w:rsid w:val="00787DB0"/>
    <w:rsid w:val="00790577"/>
    <w:rsid w:val="00791A46"/>
    <w:rsid w:val="007921F4"/>
    <w:rsid w:val="00792962"/>
    <w:rsid w:val="00793E4B"/>
    <w:rsid w:val="0079440E"/>
    <w:rsid w:val="00794C75"/>
    <w:rsid w:val="00795CF2"/>
    <w:rsid w:val="007A059A"/>
    <w:rsid w:val="007A474E"/>
    <w:rsid w:val="007A6210"/>
    <w:rsid w:val="007A6EB7"/>
    <w:rsid w:val="007A70F2"/>
    <w:rsid w:val="007A7CE0"/>
    <w:rsid w:val="007B2CEC"/>
    <w:rsid w:val="007B3648"/>
    <w:rsid w:val="007B4FBF"/>
    <w:rsid w:val="007C1F60"/>
    <w:rsid w:val="007C3A14"/>
    <w:rsid w:val="007C459A"/>
    <w:rsid w:val="007C65A0"/>
    <w:rsid w:val="007C685B"/>
    <w:rsid w:val="007C6EFF"/>
    <w:rsid w:val="007C7E54"/>
    <w:rsid w:val="007D07AB"/>
    <w:rsid w:val="007D152E"/>
    <w:rsid w:val="007D20B5"/>
    <w:rsid w:val="007D24F6"/>
    <w:rsid w:val="007D2835"/>
    <w:rsid w:val="007D4D53"/>
    <w:rsid w:val="007D5F65"/>
    <w:rsid w:val="007E225B"/>
    <w:rsid w:val="007E246E"/>
    <w:rsid w:val="007E2631"/>
    <w:rsid w:val="007E638B"/>
    <w:rsid w:val="007E6922"/>
    <w:rsid w:val="007F0808"/>
    <w:rsid w:val="007F14F5"/>
    <w:rsid w:val="007F1C18"/>
    <w:rsid w:val="007F51AE"/>
    <w:rsid w:val="00803CC2"/>
    <w:rsid w:val="00804DDF"/>
    <w:rsid w:val="00805C9F"/>
    <w:rsid w:val="00807C0A"/>
    <w:rsid w:val="00811A42"/>
    <w:rsid w:val="00812007"/>
    <w:rsid w:val="0081268C"/>
    <w:rsid w:val="00812D1A"/>
    <w:rsid w:val="00813135"/>
    <w:rsid w:val="008133AC"/>
    <w:rsid w:val="00816B05"/>
    <w:rsid w:val="00817B6D"/>
    <w:rsid w:val="008239CB"/>
    <w:rsid w:val="00823A85"/>
    <w:rsid w:val="008260B1"/>
    <w:rsid w:val="00826E35"/>
    <w:rsid w:val="00827776"/>
    <w:rsid w:val="00830661"/>
    <w:rsid w:val="008306D9"/>
    <w:rsid w:val="00831476"/>
    <w:rsid w:val="00831584"/>
    <w:rsid w:val="008317D5"/>
    <w:rsid w:val="00836810"/>
    <w:rsid w:val="00836FB5"/>
    <w:rsid w:val="0084090A"/>
    <w:rsid w:val="008410D1"/>
    <w:rsid w:val="00841615"/>
    <w:rsid w:val="008456A9"/>
    <w:rsid w:val="00845DF8"/>
    <w:rsid w:val="008477A7"/>
    <w:rsid w:val="0085012E"/>
    <w:rsid w:val="008526BD"/>
    <w:rsid w:val="008529DF"/>
    <w:rsid w:val="008539DB"/>
    <w:rsid w:val="00853E00"/>
    <w:rsid w:val="00854CD9"/>
    <w:rsid w:val="00856B5D"/>
    <w:rsid w:val="00860983"/>
    <w:rsid w:val="00862CAD"/>
    <w:rsid w:val="00864AE1"/>
    <w:rsid w:val="0086561C"/>
    <w:rsid w:val="0087075D"/>
    <w:rsid w:val="00870855"/>
    <w:rsid w:val="00870B09"/>
    <w:rsid w:val="00871184"/>
    <w:rsid w:val="00873E11"/>
    <w:rsid w:val="008747F0"/>
    <w:rsid w:val="0087656C"/>
    <w:rsid w:val="00876F54"/>
    <w:rsid w:val="00880517"/>
    <w:rsid w:val="00880726"/>
    <w:rsid w:val="00882117"/>
    <w:rsid w:val="00884362"/>
    <w:rsid w:val="00884371"/>
    <w:rsid w:val="0088462D"/>
    <w:rsid w:val="0088497F"/>
    <w:rsid w:val="00884AE9"/>
    <w:rsid w:val="008852CD"/>
    <w:rsid w:val="008859AB"/>
    <w:rsid w:val="00890E76"/>
    <w:rsid w:val="0089259D"/>
    <w:rsid w:val="00892B28"/>
    <w:rsid w:val="00894B41"/>
    <w:rsid w:val="00894F38"/>
    <w:rsid w:val="00895421"/>
    <w:rsid w:val="0089663C"/>
    <w:rsid w:val="00896AD1"/>
    <w:rsid w:val="00896C71"/>
    <w:rsid w:val="00896F53"/>
    <w:rsid w:val="00897920"/>
    <w:rsid w:val="008A1AE1"/>
    <w:rsid w:val="008A1BD4"/>
    <w:rsid w:val="008A2916"/>
    <w:rsid w:val="008A3149"/>
    <w:rsid w:val="008A425E"/>
    <w:rsid w:val="008A77B6"/>
    <w:rsid w:val="008B00EF"/>
    <w:rsid w:val="008B1384"/>
    <w:rsid w:val="008B1740"/>
    <w:rsid w:val="008B1950"/>
    <w:rsid w:val="008B1ED6"/>
    <w:rsid w:val="008B3E13"/>
    <w:rsid w:val="008B6BAD"/>
    <w:rsid w:val="008C08CE"/>
    <w:rsid w:val="008C259A"/>
    <w:rsid w:val="008C2F15"/>
    <w:rsid w:val="008D1537"/>
    <w:rsid w:val="008D15E9"/>
    <w:rsid w:val="008D6278"/>
    <w:rsid w:val="008D7724"/>
    <w:rsid w:val="008D78FF"/>
    <w:rsid w:val="008E6342"/>
    <w:rsid w:val="008E6F7D"/>
    <w:rsid w:val="008F11CF"/>
    <w:rsid w:val="008F3318"/>
    <w:rsid w:val="008F40C4"/>
    <w:rsid w:val="008F58F4"/>
    <w:rsid w:val="008F60C5"/>
    <w:rsid w:val="008F6DDF"/>
    <w:rsid w:val="008F7683"/>
    <w:rsid w:val="008F7875"/>
    <w:rsid w:val="008F7E74"/>
    <w:rsid w:val="008F7FB5"/>
    <w:rsid w:val="009009EC"/>
    <w:rsid w:val="00900C04"/>
    <w:rsid w:val="00902FD6"/>
    <w:rsid w:val="009047CF"/>
    <w:rsid w:val="00904BC3"/>
    <w:rsid w:val="009050FF"/>
    <w:rsid w:val="0091234A"/>
    <w:rsid w:val="00913E77"/>
    <w:rsid w:val="0091491C"/>
    <w:rsid w:val="00914AD1"/>
    <w:rsid w:val="00914D9A"/>
    <w:rsid w:val="00914F04"/>
    <w:rsid w:val="00915390"/>
    <w:rsid w:val="00916996"/>
    <w:rsid w:val="0091747A"/>
    <w:rsid w:val="0092220A"/>
    <w:rsid w:val="00922D81"/>
    <w:rsid w:val="00923292"/>
    <w:rsid w:val="0092457A"/>
    <w:rsid w:val="00925130"/>
    <w:rsid w:val="009271C8"/>
    <w:rsid w:val="009321D0"/>
    <w:rsid w:val="00933AC9"/>
    <w:rsid w:val="00933FEA"/>
    <w:rsid w:val="00934E5D"/>
    <w:rsid w:val="00936E7B"/>
    <w:rsid w:val="00936F46"/>
    <w:rsid w:val="009400AC"/>
    <w:rsid w:val="009423C2"/>
    <w:rsid w:val="00942FBF"/>
    <w:rsid w:val="009438CD"/>
    <w:rsid w:val="009446C8"/>
    <w:rsid w:val="00944FC8"/>
    <w:rsid w:val="00945001"/>
    <w:rsid w:val="009451D4"/>
    <w:rsid w:val="009462FE"/>
    <w:rsid w:val="0094633A"/>
    <w:rsid w:val="00947191"/>
    <w:rsid w:val="00947193"/>
    <w:rsid w:val="00950292"/>
    <w:rsid w:val="009533FC"/>
    <w:rsid w:val="00956607"/>
    <w:rsid w:val="0095686C"/>
    <w:rsid w:val="009570CD"/>
    <w:rsid w:val="009605CC"/>
    <w:rsid w:val="00962612"/>
    <w:rsid w:val="00962C39"/>
    <w:rsid w:val="00962E68"/>
    <w:rsid w:val="00963D82"/>
    <w:rsid w:val="00964AF2"/>
    <w:rsid w:val="0096521E"/>
    <w:rsid w:val="00966CF5"/>
    <w:rsid w:val="00970622"/>
    <w:rsid w:val="00971FBD"/>
    <w:rsid w:val="009721D1"/>
    <w:rsid w:val="00973756"/>
    <w:rsid w:val="00973994"/>
    <w:rsid w:val="00973CB1"/>
    <w:rsid w:val="00974BD0"/>
    <w:rsid w:val="009770B9"/>
    <w:rsid w:val="0097735E"/>
    <w:rsid w:val="009779B3"/>
    <w:rsid w:val="00981E81"/>
    <w:rsid w:val="00982725"/>
    <w:rsid w:val="00982DF0"/>
    <w:rsid w:val="00983148"/>
    <w:rsid w:val="00983747"/>
    <w:rsid w:val="0098446C"/>
    <w:rsid w:val="00984AC1"/>
    <w:rsid w:val="00984EBD"/>
    <w:rsid w:val="009859D3"/>
    <w:rsid w:val="00985D1D"/>
    <w:rsid w:val="00987551"/>
    <w:rsid w:val="00987951"/>
    <w:rsid w:val="009937B2"/>
    <w:rsid w:val="00994B0A"/>
    <w:rsid w:val="00994F33"/>
    <w:rsid w:val="009955F0"/>
    <w:rsid w:val="00995ED2"/>
    <w:rsid w:val="00997060"/>
    <w:rsid w:val="009A04A7"/>
    <w:rsid w:val="009A0E94"/>
    <w:rsid w:val="009A0F74"/>
    <w:rsid w:val="009A1600"/>
    <w:rsid w:val="009A19FC"/>
    <w:rsid w:val="009A26E3"/>
    <w:rsid w:val="009A4B99"/>
    <w:rsid w:val="009A5D54"/>
    <w:rsid w:val="009A6040"/>
    <w:rsid w:val="009A60EB"/>
    <w:rsid w:val="009A76DD"/>
    <w:rsid w:val="009A7965"/>
    <w:rsid w:val="009B077A"/>
    <w:rsid w:val="009B1114"/>
    <w:rsid w:val="009B2004"/>
    <w:rsid w:val="009B41F7"/>
    <w:rsid w:val="009B5418"/>
    <w:rsid w:val="009B576B"/>
    <w:rsid w:val="009C07E8"/>
    <w:rsid w:val="009C1DB9"/>
    <w:rsid w:val="009C5615"/>
    <w:rsid w:val="009C6835"/>
    <w:rsid w:val="009C74E8"/>
    <w:rsid w:val="009D5448"/>
    <w:rsid w:val="009D71E3"/>
    <w:rsid w:val="009D77FD"/>
    <w:rsid w:val="009E299A"/>
    <w:rsid w:val="009E4035"/>
    <w:rsid w:val="009E4D89"/>
    <w:rsid w:val="009E563A"/>
    <w:rsid w:val="009E5A25"/>
    <w:rsid w:val="009E7AA7"/>
    <w:rsid w:val="009F0425"/>
    <w:rsid w:val="009F2971"/>
    <w:rsid w:val="009F4086"/>
    <w:rsid w:val="009F5AC0"/>
    <w:rsid w:val="009F5BA4"/>
    <w:rsid w:val="009F68F8"/>
    <w:rsid w:val="00A006C6"/>
    <w:rsid w:val="00A021F0"/>
    <w:rsid w:val="00A04615"/>
    <w:rsid w:val="00A067DA"/>
    <w:rsid w:val="00A06837"/>
    <w:rsid w:val="00A079BF"/>
    <w:rsid w:val="00A133C5"/>
    <w:rsid w:val="00A13535"/>
    <w:rsid w:val="00A139FD"/>
    <w:rsid w:val="00A161FF"/>
    <w:rsid w:val="00A169B9"/>
    <w:rsid w:val="00A17564"/>
    <w:rsid w:val="00A21BC5"/>
    <w:rsid w:val="00A22A86"/>
    <w:rsid w:val="00A23831"/>
    <w:rsid w:val="00A23D17"/>
    <w:rsid w:val="00A24471"/>
    <w:rsid w:val="00A249A6"/>
    <w:rsid w:val="00A267C4"/>
    <w:rsid w:val="00A27659"/>
    <w:rsid w:val="00A30A44"/>
    <w:rsid w:val="00A314D0"/>
    <w:rsid w:val="00A325C6"/>
    <w:rsid w:val="00A3270A"/>
    <w:rsid w:val="00A33B34"/>
    <w:rsid w:val="00A35391"/>
    <w:rsid w:val="00A374B3"/>
    <w:rsid w:val="00A3789C"/>
    <w:rsid w:val="00A42A6D"/>
    <w:rsid w:val="00A44263"/>
    <w:rsid w:val="00A45230"/>
    <w:rsid w:val="00A45DD5"/>
    <w:rsid w:val="00A47761"/>
    <w:rsid w:val="00A503CD"/>
    <w:rsid w:val="00A525ED"/>
    <w:rsid w:val="00A52AAF"/>
    <w:rsid w:val="00A52BB4"/>
    <w:rsid w:val="00A53A9E"/>
    <w:rsid w:val="00A54213"/>
    <w:rsid w:val="00A55046"/>
    <w:rsid w:val="00A56426"/>
    <w:rsid w:val="00A57E2E"/>
    <w:rsid w:val="00A57E8F"/>
    <w:rsid w:val="00A60532"/>
    <w:rsid w:val="00A6069C"/>
    <w:rsid w:val="00A61CA0"/>
    <w:rsid w:val="00A6339E"/>
    <w:rsid w:val="00A63686"/>
    <w:rsid w:val="00A64228"/>
    <w:rsid w:val="00A677B2"/>
    <w:rsid w:val="00A7039D"/>
    <w:rsid w:val="00A70747"/>
    <w:rsid w:val="00A70B3B"/>
    <w:rsid w:val="00A70E22"/>
    <w:rsid w:val="00A711C6"/>
    <w:rsid w:val="00A71CCF"/>
    <w:rsid w:val="00A72060"/>
    <w:rsid w:val="00A73434"/>
    <w:rsid w:val="00A738B7"/>
    <w:rsid w:val="00A75565"/>
    <w:rsid w:val="00A75674"/>
    <w:rsid w:val="00A75A24"/>
    <w:rsid w:val="00A76497"/>
    <w:rsid w:val="00A765DE"/>
    <w:rsid w:val="00A76BB7"/>
    <w:rsid w:val="00A806B9"/>
    <w:rsid w:val="00A81F0A"/>
    <w:rsid w:val="00A8207C"/>
    <w:rsid w:val="00A82CD6"/>
    <w:rsid w:val="00A82CEC"/>
    <w:rsid w:val="00A83363"/>
    <w:rsid w:val="00A9118F"/>
    <w:rsid w:val="00A912BE"/>
    <w:rsid w:val="00A92D50"/>
    <w:rsid w:val="00A9557D"/>
    <w:rsid w:val="00A95A34"/>
    <w:rsid w:val="00A96A54"/>
    <w:rsid w:val="00AA0FE4"/>
    <w:rsid w:val="00AA108B"/>
    <w:rsid w:val="00AA21AE"/>
    <w:rsid w:val="00AA24BE"/>
    <w:rsid w:val="00AA310D"/>
    <w:rsid w:val="00AA3CE9"/>
    <w:rsid w:val="00AA4305"/>
    <w:rsid w:val="00AA5477"/>
    <w:rsid w:val="00AA69D3"/>
    <w:rsid w:val="00AA7AD8"/>
    <w:rsid w:val="00AA7C8D"/>
    <w:rsid w:val="00AB1BCD"/>
    <w:rsid w:val="00AB2446"/>
    <w:rsid w:val="00AB448E"/>
    <w:rsid w:val="00AB52AB"/>
    <w:rsid w:val="00AC58D8"/>
    <w:rsid w:val="00AC7FB7"/>
    <w:rsid w:val="00AD16D1"/>
    <w:rsid w:val="00AD1959"/>
    <w:rsid w:val="00AD2B4A"/>
    <w:rsid w:val="00AD2E5E"/>
    <w:rsid w:val="00AD4695"/>
    <w:rsid w:val="00AD4DD0"/>
    <w:rsid w:val="00AD5997"/>
    <w:rsid w:val="00AD6469"/>
    <w:rsid w:val="00AD7C0B"/>
    <w:rsid w:val="00AE137A"/>
    <w:rsid w:val="00AE182C"/>
    <w:rsid w:val="00AE18B5"/>
    <w:rsid w:val="00AE39A3"/>
    <w:rsid w:val="00AE5137"/>
    <w:rsid w:val="00AE67BB"/>
    <w:rsid w:val="00AE7A08"/>
    <w:rsid w:val="00AE7DE9"/>
    <w:rsid w:val="00AF5058"/>
    <w:rsid w:val="00AF52EA"/>
    <w:rsid w:val="00AF6536"/>
    <w:rsid w:val="00AF65E0"/>
    <w:rsid w:val="00AF7903"/>
    <w:rsid w:val="00AF7DBA"/>
    <w:rsid w:val="00B02744"/>
    <w:rsid w:val="00B06775"/>
    <w:rsid w:val="00B101B6"/>
    <w:rsid w:val="00B101CB"/>
    <w:rsid w:val="00B1196B"/>
    <w:rsid w:val="00B1430C"/>
    <w:rsid w:val="00B1515A"/>
    <w:rsid w:val="00B1566C"/>
    <w:rsid w:val="00B17925"/>
    <w:rsid w:val="00B22ADE"/>
    <w:rsid w:val="00B23C81"/>
    <w:rsid w:val="00B25427"/>
    <w:rsid w:val="00B26F7C"/>
    <w:rsid w:val="00B323BC"/>
    <w:rsid w:val="00B325F0"/>
    <w:rsid w:val="00B32FDA"/>
    <w:rsid w:val="00B3376E"/>
    <w:rsid w:val="00B33FEB"/>
    <w:rsid w:val="00B35402"/>
    <w:rsid w:val="00B35569"/>
    <w:rsid w:val="00B376F0"/>
    <w:rsid w:val="00B41F7E"/>
    <w:rsid w:val="00B44569"/>
    <w:rsid w:val="00B459F0"/>
    <w:rsid w:val="00B52437"/>
    <w:rsid w:val="00B53833"/>
    <w:rsid w:val="00B559E8"/>
    <w:rsid w:val="00B56FD8"/>
    <w:rsid w:val="00B61128"/>
    <w:rsid w:val="00B6167E"/>
    <w:rsid w:val="00B66242"/>
    <w:rsid w:val="00B670F9"/>
    <w:rsid w:val="00B67D1A"/>
    <w:rsid w:val="00B710CE"/>
    <w:rsid w:val="00B72DAC"/>
    <w:rsid w:val="00B77721"/>
    <w:rsid w:val="00B8152A"/>
    <w:rsid w:val="00B8393E"/>
    <w:rsid w:val="00B86ED6"/>
    <w:rsid w:val="00B9019F"/>
    <w:rsid w:val="00B91C57"/>
    <w:rsid w:val="00B92C8A"/>
    <w:rsid w:val="00B931BE"/>
    <w:rsid w:val="00B93A33"/>
    <w:rsid w:val="00B978D7"/>
    <w:rsid w:val="00B97EC4"/>
    <w:rsid w:val="00BA0583"/>
    <w:rsid w:val="00BA0703"/>
    <w:rsid w:val="00BA1486"/>
    <w:rsid w:val="00BA24D4"/>
    <w:rsid w:val="00BA4426"/>
    <w:rsid w:val="00BA52F5"/>
    <w:rsid w:val="00BA6F0F"/>
    <w:rsid w:val="00BB0771"/>
    <w:rsid w:val="00BB3D9E"/>
    <w:rsid w:val="00BB5487"/>
    <w:rsid w:val="00BB6259"/>
    <w:rsid w:val="00BB635E"/>
    <w:rsid w:val="00BB7563"/>
    <w:rsid w:val="00BC0E71"/>
    <w:rsid w:val="00BC2744"/>
    <w:rsid w:val="00BC31E6"/>
    <w:rsid w:val="00BC4FEF"/>
    <w:rsid w:val="00BC5617"/>
    <w:rsid w:val="00BC60DD"/>
    <w:rsid w:val="00BC67F1"/>
    <w:rsid w:val="00BC6E4F"/>
    <w:rsid w:val="00BC76A9"/>
    <w:rsid w:val="00BD07E3"/>
    <w:rsid w:val="00BD1273"/>
    <w:rsid w:val="00BD1BB1"/>
    <w:rsid w:val="00BD3DBE"/>
    <w:rsid w:val="00BD50FE"/>
    <w:rsid w:val="00BD6B3E"/>
    <w:rsid w:val="00BD7F82"/>
    <w:rsid w:val="00BE1090"/>
    <w:rsid w:val="00BE2E56"/>
    <w:rsid w:val="00BE3C19"/>
    <w:rsid w:val="00BE3FB6"/>
    <w:rsid w:val="00BE62A5"/>
    <w:rsid w:val="00BE6AF8"/>
    <w:rsid w:val="00BE6F6A"/>
    <w:rsid w:val="00BF0162"/>
    <w:rsid w:val="00BF1929"/>
    <w:rsid w:val="00BF2129"/>
    <w:rsid w:val="00BF4B04"/>
    <w:rsid w:val="00BF6E26"/>
    <w:rsid w:val="00BF7C7A"/>
    <w:rsid w:val="00C0063B"/>
    <w:rsid w:val="00C02164"/>
    <w:rsid w:val="00C02DF5"/>
    <w:rsid w:val="00C04E4F"/>
    <w:rsid w:val="00C0686F"/>
    <w:rsid w:val="00C1153C"/>
    <w:rsid w:val="00C11FDE"/>
    <w:rsid w:val="00C12C33"/>
    <w:rsid w:val="00C13ED9"/>
    <w:rsid w:val="00C16FF0"/>
    <w:rsid w:val="00C17013"/>
    <w:rsid w:val="00C17AF6"/>
    <w:rsid w:val="00C21DE2"/>
    <w:rsid w:val="00C21E54"/>
    <w:rsid w:val="00C24BA8"/>
    <w:rsid w:val="00C25E5E"/>
    <w:rsid w:val="00C30837"/>
    <w:rsid w:val="00C32B47"/>
    <w:rsid w:val="00C349AF"/>
    <w:rsid w:val="00C35FBA"/>
    <w:rsid w:val="00C37FF1"/>
    <w:rsid w:val="00C40853"/>
    <w:rsid w:val="00C4214D"/>
    <w:rsid w:val="00C42B40"/>
    <w:rsid w:val="00C43ADE"/>
    <w:rsid w:val="00C450C6"/>
    <w:rsid w:val="00C502C0"/>
    <w:rsid w:val="00C5095C"/>
    <w:rsid w:val="00C518CB"/>
    <w:rsid w:val="00C5614F"/>
    <w:rsid w:val="00C56195"/>
    <w:rsid w:val="00C573EC"/>
    <w:rsid w:val="00C57C3D"/>
    <w:rsid w:val="00C60766"/>
    <w:rsid w:val="00C60795"/>
    <w:rsid w:val="00C60D9F"/>
    <w:rsid w:val="00C61F57"/>
    <w:rsid w:val="00C6268D"/>
    <w:rsid w:val="00C63379"/>
    <w:rsid w:val="00C6395B"/>
    <w:rsid w:val="00C63D76"/>
    <w:rsid w:val="00C645B8"/>
    <w:rsid w:val="00C65552"/>
    <w:rsid w:val="00C6578F"/>
    <w:rsid w:val="00C65E52"/>
    <w:rsid w:val="00C66D5B"/>
    <w:rsid w:val="00C70A9F"/>
    <w:rsid w:val="00C72501"/>
    <w:rsid w:val="00C73A84"/>
    <w:rsid w:val="00C741DE"/>
    <w:rsid w:val="00C74299"/>
    <w:rsid w:val="00C747E8"/>
    <w:rsid w:val="00C7486F"/>
    <w:rsid w:val="00C757D7"/>
    <w:rsid w:val="00C764A4"/>
    <w:rsid w:val="00C77976"/>
    <w:rsid w:val="00C811D2"/>
    <w:rsid w:val="00C822D4"/>
    <w:rsid w:val="00C83201"/>
    <w:rsid w:val="00C83984"/>
    <w:rsid w:val="00C85447"/>
    <w:rsid w:val="00C8664A"/>
    <w:rsid w:val="00C867A2"/>
    <w:rsid w:val="00C92E83"/>
    <w:rsid w:val="00C937B8"/>
    <w:rsid w:val="00C93D11"/>
    <w:rsid w:val="00C97881"/>
    <w:rsid w:val="00CA1A88"/>
    <w:rsid w:val="00CA20C8"/>
    <w:rsid w:val="00CA2465"/>
    <w:rsid w:val="00CA30B6"/>
    <w:rsid w:val="00CA391B"/>
    <w:rsid w:val="00CA4587"/>
    <w:rsid w:val="00CA5750"/>
    <w:rsid w:val="00CA629A"/>
    <w:rsid w:val="00CA755B"/>
    <w:rsid w:val="00CB0A31"/>
    <w:rsid w:val="00CB605F"/>
    <w:rsid w:val="00CB6592"/>
    <w:rsid w:val="00CB7CE1"/>
    <w:rsid w:val="00CC0BF7"/>
    <w:rsid w:val="00CC1E6C"/>
    <w:rsid w:val="00CC30FA"/>
    <w:rsid w:val="00CC3317"/>
    <w:rsid w:val="00CC4E3A"/>
    <w:rsid w:val="00CC5C87"/>
    <w:rsid w:val="00CC6418"/>
    <w:rsid w:val="00CD05B6"/>
    <w:rsid w:val="00CD0B7D"/>
    <w:rsid w:val="00CD3099"/>
    <w:rsid w:val="00CD5DF2"/>
    <w:rsid w:val="00CD720D"/>
    <w:rsid w:val="00CE0469"/>
    <w:rsid w:val="00CE32CA"/>
    <w:rsid w:val="00CE3AF2"/>
    <w:rsid w:val="00CE42C0"/>
    <w:rsid w:val="00CE5CD3"/>
    <w:rsid w:val="00CE731D"/>
    <w:rsid w:val="00CE73B4"/>
    <w:rsid w:val="00CF3FF1"/>
    <w:rsid w:val="00CF7DED"/>
    <w:rsid w:val="00D00171"/>
    <w:rsid w:val="00D002CC"/>
    <w:rsid w:val="00D006A5"/>
    <w:rsid w:val="00D02F11"/>
    <w:rsid w:val="00D05EF5"/>
    <w:rsid w:val="00D06DBC"/>
    <w:rsid w:val="00D10FF0"/>
    <w:rsid w:val="00D11181"/>
    <w:rsid w:val="00D1249A"/>
    <w:rsid w:val="00D13483"/>
    <w:rsid w:val="00D14AED"/>
    <w:rsid w:val="00D14E5F"/>
    <w:rsid w:val="00D1551E"/>
    <w:rsid w:val="00D16ADC"/>
    <w:rsid w:val="00D16B60"/>
    <w:rsid w:val="00D17BCD"/>
    <w:rsid w:val="00D17CBD"/>
    <w:rsid w:val="00D20617"/>
    <w:rsid w:val="00D207A5"/>
    <w:rsid w:val="00D2168B"/>
    <w:rsid w:val="00D21A92"/>
    <w:rsid w:val="00D21B6E"/>
    <w:rsid w:val="00D23BC7"/>
    <w:rsid w:val="00D2494E"/>
    <w:rsid w:val="00D25222"/>
    <w:rsid w:val="00D265D9"/>
    <w:rsid w:val="00D27A9A"/>
    <w:rsid w:val="00D27C62"/>
    <w:rsid w:val="00D3384B"/>
    <w:rsid w:val="00D34407"/>
    <w:rsid w:val="00D362CD"/>
    <w:rsid w:val="00D3774D"/>
    <w:rsid w:val="00D37DFF"/>
    <w:rsid w:val="00D4016C"/>
    <w:rsid w:val="00D43EE1"/>
    <w:rsid w:val="00D44560"/>
    <w:rsid w:val="00D46CF4"/>
    <w:rsid w:val="00D46D94"/>
    <w:rsid w:val="00D47383"/>
    <w:rsid w:val="00D477D5"/>
    <w:rsid w:val="00D500BA"/>
    <w:rsid w:val="00D50FFD"/>
    <w:rsid w:val="00D5216A"/>
    <w:rsid w:val="00D52C8C"/>
    <w:rsid w:val="00D52DAB"/>
    <w:rsid w:val="00D53697"/>
    <w:rsid w:val="00D541DD"/>
    <w:rsid w:val="00D54360"/>
    <w:rsid w:val="00D548F5"/>
    <w:rsid w:val="00D634E8"/>
    <w:rsid w:val="00D652B2"/>
    <w:rsid w:val="00D66327"/>
    <w:rsid w:val="00D6658D"/>
    <w:rsid w:val="00D66CC6"/>
    <w:rsid w:val="00D671AC"/>
    <w:rsid w:val="00D6740E"/>
    <w:rsid w:val="00D67D78"/>
    <w:rsid w:val="00D67E1F"/>
    <w:rsid w:val="00D702EE"/>
    <w:rsid w:val="00D70870"/>
    <w:rsid w:val="00D71334"/>
    <w:rsid w:val="00D7191A"/>
    <w:rsid w:val="00D72973"/>
    <w:rsid w:val="00D72F73"/>
    <w:rsid w:val="00D73424"/>
    <w:rsid w:val="00D739A1"/>
    <w:rsid w:val="00D745B0"/>
    <w:rsid w:val="00D76468"/>
    <w:rsid w:val="00D768BB"/>
    <w:rsid w:val="00D8115A"/>
    <w:rsid w:val="00D81A57"/>
    <w:rsid w:val="00D81FF8"/>
    <w:rsid w:val="00D82A18"/>
    <w:rsid w:val="00D83E12"/>
    <w:rsid w:val="00D8518D"/>
    <w:rsid w:val="00D853DC"/>
    <w:rsid w:val="00D86665"/>
    <w:rsid w:val="00D87550"/>
    <w:rsid w:val="00D91031"/>
    <w:rsid w:val="00D92984"/>
    <w:rsid w:val="00D96AC7"/>
    <w:rsid w:val="00D971D8"/>
    <w:rsid w:val="00D97E32"/>
    <w:rsid w:val="00DA10FC"/>
    <w:rsid w:val="00DA1481"/>
    <w:rsid w:val="00DA2CD2"/>
    <w:rsid w:val="00DA37E6"/>
    <w:rsid w:val="00DA4571"/>
    <w:rsid w:val="00DA45D4"/>
    <w:rsid w:val="00DB0207"/>
    <w:rsid w:val="00DB2B04"/>
    <w:rsid w:val="00DB40CA"/>
    <w:rsid w:val="00DB5BF9"/>
    <w:rsid w:val="00DB5F09"/>
    <w:rsid w:val="00DB6875"/>
    <w:rsid w:val="00DC1E9D"/>
    <w:rsid w:val="00DC24EA"/>
    <w:rsid w:val="00DC27BA"/>
    <w:rsid w:val="00DC29C5"/>
    <w:rsid w:val="00DC3272"/>
    <w:rsid w:val="00DC5E63"/>
    <w:rsid w:val="00DC64FB"/>
    <w:rsid w:val="00DC7447"/>
    <w:rsid w:val="00DC76DF"/>
    <w:rsid w:val="00DD24DB"/>
    <w:rsid w:val="00DD27C3"/>
    <w:rsid w:val="00DD3139"/>
    <w:rsid w:val="00DD399B"/>
    <w:rsid w:val="00DD442C"/>
    <w:rsid w:val="00DD735D"/>
    <w:rsid w:val="00DD7558"/>
    <w:rsid w:val="00DE0285"/>
    <w:rsid w:val="00DE1CEA"/>
    <w:rsid w:val="00DE3A73"/>
    <w:rsid w:val="00DE3D25"/>
    <w:rsid w:val="00DE4DE3"/>
    <w:rsid w:val="00DF172F"/>
    <w:rsid w:val="00DF4E7D"/>
    <w:rsid w:val="00E003B0"/>
    <w:rsid w:val="00E035E7"/>
    <w:rsid w:val="00E041CC"/>
    <w:rsid w:val="00E04351"/>
    <w:rsid w:val="00E04833"/>
    <w:rsid w:val="00E04A3B"/>
    <w:rsid w:val="00E0624F"/>
    <w:rsid w:val="00E06EEE"/>
    <w:rsid w:val="00E10132"/>
    <w:rsid w:val="00E11921"/>
    <w:rsid w:val="00E16863"/>
    <w:rsid w:val="00E2069A"/>
    <w:rsid w:val="00E20D9B"/>
    <w:rsid w:val="00E20F56"/>
    <w:rsid w:val="00E21A41"/>
    <w:rsid w:val="00E222BC"/>
    <w:rsid w:val="00E228CA"/>
    <w:rsid w:val="00E22EDA"/>
    <w:rsid w:val="00E2590C"/>
    <w:rsid w:val="00E25A17"/>
    <w:rsid w:val="00E323AA"/>
    <w:rsid w:val="00E346A6"/>
    <w:rsid w:val="00E3578E"/>
    <w:rsid w:val="00E3661B"/>
    <w:rsid w:val="00E3792A"/>
    <w:rsid w:val="00E4097A"/>
    <w:rsid w:val="00E43D9C"/>
    <w:rsid w:val="00E45FBC"/>
    <w:rsid w:val="00E47CBF"/>
    <w:rsid w:val="00E50D83"/>
    <w:rsid w:val="00E510F1"/>
    <w:rsid w:val="00E56F59"/>
    <w:rsid w:val="00E57732"/>
    <w:rsid w:val="00E60490"/>
    <w:rsid w:val="00E6229E"/>
    <w:rsid w:val="00E62BDB"/>
    <w:rsid w:val="00E64C9D"/>
    <w:rsid w:val="00E6586E"/>
    <w:rsid w:val="00E67DEC"/>
    <w:rsid w:val="00E70DC1"/>
    <w:rsid w:val="00E7125F"/>
    <w:rsid w:val="00E7167A"/>
    <w:rsid w:val="00E7261C"/>
    <w:rsid w:val="00E740FE"/>
    <w:rsid w:val="00E75E0E"/>
    <w:rsid w:val="00E75FC0"/>
    <w:rsid w:val="00E76CE6"/>
    <w:rsid w:val="00E8131B"/>
    <w:rsid w:val="00E82AED"/>
    <w:rsid w:val="00E82FFE"/>
    <w:rsid w:val="00E83813"/>
    <w:rsid w:val="00E8618E"/>
    <w:rsid w:val="00E8699F"/>
    <w:rsid w:val="00E875C8"/>
    <w:rsid w:val="00E907DA"/>
    <w:rsid w:val="00E91E0A"/>
    <w:rsid w:val="00E937FF"/>
    <w:rsid w:val="00E94B07"/>
    <w:rsid w:val="00E96BF8"/>
    <w:rsid w:val="00E97149"/>
    <w:rsid w:val="00EA1219"/>
    <w:rsid w:val="00EA15E0"/>
    <w:rsid w:val="00EA17AF"/>
    <w:rsid w:val="00EA2864"/>
    <w:rsid w:val="00EA3AF1"/>
    <w:rsid w:val="00EA409B"/>
    <w:rsid w:val="00EA5FFF"/>
    <w:rsid w:val="00EA6C7C"/>
    <w:rsid w:val="00EB073F"/>
    <w:rsid w:val="00EB1EFF"/>
    <w:rsid w:val="00EB2735"/>
    <w:rsid w:val="00EB2854"/>
    <w:rsid w:val="00EB4221"/>
    <w:rsid w:val="00EB462F"/>
    <w:rsid w:val="00EB611F"/>
    <w:rsid w:val="00EC09A1"/>
    <w:rsid w:val="00EC15E3"/>
    <w:rsid w:val="00EC24AF"/>
    <w:rsid w:val="00EC34EC"/>
    <w:rsid w:val="00EC361D"/>
    <w:rsid w:val="00EC3726"/>
    <w:rsid w:val="00EC4633"/>
    <w:rsid w:val="00EC5727"/>
    <w:rsid w:val="00EC5E0B"/>
    <w:rsid w:val="00EC65D2"/>
    <w:rsid w:val="00EC6E89"/>
    <w:rsid w:val="00ED16BF"/>
    <w:rsid w:val="00ED28D0"/>
    <w:rsid w:val="00ED28D2"/>
    <w:rsid w:val="00ED2F29"/>
    <w:rsid w:val="00ED4DA0"/>
    <w:rsid w:val="00ED5276"/>
    <w:rsid w:val="00ED7329"/>
    <w:rsid w:val="00EE23DC"/>
    <w:rsid w:val="00EE391B"/>
    <w:rsid w:val="00EE48A8"/>
    <w:rsid w:val="00EE4C43"/>
    <w:rsid w:val="00EE6F14"/>
    <w:rsid w:val="00EF00EE"/>
    <w:rsid w:val="00EF086E"/>
    <w:rsid w:val="00EF3134"/>
    <w:rsid w:val="00EF485C"/>
    <w:rsid w:val="00EF53AA"/>
    <w:rsid w:val="00EF5E54"/>
    <w:rsid w:val="00F012A6"/>
    <w:rsid w:val="00F022A4"/>
    <w:rsid w:val="00F03375"/>
    <w:rsid w:val="00F16827"/>
    <w:rsid w:val="00F16995"/>
    <w:rsid w:val="00F201FC"/>
    <w:rsid w:val="00F20946"/>
    <w:rsid w:val="00F227CA"/>
    <w:rsid w:val="00F2707D"/>
    <w:rsid w:val="00F271DA"/>
    <w:rsid w:val="00F30EA2"/>
    <w:rsid w:val="00F33AA9"/>
    <w:rsid w:val="00F34923"/>
    <w:rsid w:val="00F34ABC"/>
    <w:rsid w:val="00F35F2B"/>
    <w:rsid w:val="00F35FC2"/>
    <w:rsid w:val="00F365AA"/>
    <w:rsid w:val="00F41A49"/>
    <w:rsid w:val="00F43099"/>
    <w:rsid w:val="00F47B2C"/>
    <w:rsid w:val="00F501FD"/>
    <w:rsid w:val="00F52665"/>
    <w:rsid w:val="00F52705"/>
    <w:rsid w:val="00F528B9"/>
    <w:rsid w:val="00F52C61"/>
    <w:rsid w:val="00F5377C"/>
    <w:rsid w:val="00F53EB7"/>
    <w:rsid w:val="00F544A5"/>
    <w:rsid w:val="00F54EEF"/>
    <w:rsid w:val="00F55036"/>
    <w:rsid w:val="00F551DE"/>
    <w:rsid w:val="00F57243"/>
    <w:rsid w:val="00F576C7"/>
    <w:rsid w:val="00F60E51"/>
    <w:rsid w:val="00F6110A"/>
    <w:rsid w:val="00F6274E"/>
    <w:rsid w:val="00F7123A"/>
    <w:rsid w:val="00F73584"/>
    <w:rsid w:val="00F75D0A"/>
    <w:rsid w:val="00F7656C"/>
    <w:rsid w:val="00F774E1"/>
    <w:rsid w:val="00F777DA"/>
    <w:rsid w:val="00F81F03"/>
    <w:rsid w:val="00F8238C"/>
    <w:rsid w:val="00F827E0"/>
    <w:rsid w:val="00F83A8E"/>
    <w:rsid w:val="00F90911"/>
    <w:rsid w:val="00F9123B"/>
    <w:rsid w:val="00F95DB6"/>
    <w:rsid w:val="00F9732F"/>
    <w:rsid w:val="00F9779F"/>
    <w:rsid w:val="00FA0B9C"/>
    <w:rsid w:val="00FA1C46"/>
    <w:rsid w:val="00FA5D79"/>
    <w:rsid w:val="00FA7DFA"/>
    <w:rsid w:val="00FB08D3"/>
    <w:rsid w:val="00FB1CC3"/>
    <w:rsid w:val="00FB22FB"/>
    <w:rsid w:val="00FB2448"/>
    <w:rsid w:val="00FB28FB"/>
    <w:rsid w:val="00FB3B08"/>
    <w:rsid w:val="00FB3BFA"/>
    <w:rsid w:val="00FB3E5A"/>
    <w:rsid w:val="00FB3F0B"/>
    <w:rsid w:val="00FB4DBC"/>
    <w:rsid w:val="00FB4F59"/>
    <w:rsid w:val="00FC0277"/>
    <w:rsid w:val="00FC0BAF"/>
    <w:rsid w:val="00FC20E5"/>
    <w:rsid w:val="00FC21C7"/>
    <w:rsid w:val="00FC6006"/>
    <w:rsid w:val="00FC676C"/>
    <w:rsid w:val="00FC6840"/>
    <w:rsid w:val="00FC6FB6"/>
    <w:rsid w:val="00FC78EF"/>
    <w:rsid w:val="00FD2374"/>
    <w:rsid w:val="00FD2ACA"/>
    <w:rsid w:val="00FD75F9"/>
    <w:rsid w:val="00FE76F8"/>
    <w:rsid w:val="00FF1CC3"/>
    <w:rsid w:val="00FF32C3"/>
    <w:rsid w:val="00FF3421"/>
    <w:rsid w:val="00FF3ABE"/>
    <w:rsid w:val="00FF411C"/>
    <w:rsid w:val="00FF4491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592C6"/>
  <w15:docId w15:val="{99B7D914-6BB6-49DF-8CCE-254C7403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339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339E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6339E"/>
    <w:pPr>
      <w:keepNext/>
      <w:tabs>
        <w:tab w:val="num" w:pos="0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339E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339E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6339E"/>
    <w:pPr>
      <w:keepNext/>
      <w:tabs>
        <w:tab w:val="num" w:pos="0"/>
      </w:tabs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6339E"/>
    <w:pPr>
      <w:keepNext/>
      <w:tabs>
        <w:tab w:val="num" w:pos="0"/>
      </w:tabs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A6339E"/>
    <w:pPr>
      <w:keepNext/>
      <w:tabs>
        <w:tab w:val="num" w:pos="0"/>
      </w:tabs>
      <w:jc w:val="center"/>
      <w:outlineLvl w:val="7"/>
    </w:pPr>
    <w:rPr>
      <w:rFonts w:ascii="Arial" w:hAnsi="Arial" w:cs="Arial"/>
      <w:b/>
      <w:bCs/>
      <w:sz w:val="32"/>
    </w:rPr>
  </w:style>
  <w:style w:type="paragraph" w:styleId="9">
    <w:name w:val="heading 9"/>
    <w:basedOn w:val="a"/>
    <w:next w:val="a"/>
    <w:link w:val="90"/>
    <w:uiPriority w:val="99"/>
    <w:qFormat/>
    <w:rsid w:val="00A6339E"/>
    <w:pPr>
      <w:keepNext/>
      <w:tabs>
        <w:tab w:val="num" w:pos="0"/>
      </w:tabs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50D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B50D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50D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50D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50D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B50DD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50D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B50D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50DD"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A6339E"/>
    <w:rPr>
      <w:rFonts w:ascii="Times New Roman" w:hAnsi="Times New Roman"/>
    </w:rPr>
  </w:style>
  <w:style w:type="character" w:customStyle="1" w:styleId="WW8Num3z0">
    <w:name w:val="WW8Num3z0"/>
    <w:uiPriority w:val="99"/>
    <w:rsid w:val="00A6339E"/>
    <w:rPr>
      <w:rFonts w:ascii="Symbol" w:hAnsi="Symbol"/>
    </w:rPr>
  </w:style>
  <w:style w:type="character" w:customStyle="1" w:styleId="WW8Num4z0">
    <w:name w:val="WW8Num4z0"/>
    <w:uiPriority w:val="99"/>
    <w:rsid w:val="00A6339E"/>
    <w:rPr>
      <w:rFonts w:ascii="Symbol" w:hAnsi="Symbol"/>
    </w:rPr>
  </w:style>
  <w:style w:type="character" w:customStyle="1" w:styleId="WW8Num5z0">
    <w:name w:val="WW8Num5z0"/>
    <w:uiPriority w:val="99"/>
    <w:rsid w:val="00A6339E"/>
    <w:rPr>
      <w:rFonts w:ascii="Symbol" w:hAnsi="Symbol"/>
    </w:rPr>
  </w:style>
  <w:style w:type="character" w:customStyle="1" w:styleId="WW8Num6z0">
    <w:name w:val="WW8Num6z0"/>
    <w:uiPriority w:val="99"/>
    <w:rsid w:val="00A6339E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A6339E"/>
  </w:style>
  <w:style w:type="character" w:customStyle="1" w:styleId="WW-Absatz-Standardschriftart">
    <w:name w:val="WW-Absatz-Standardschriftart"/>
    <w:uiPriority w:val="99"/>
    <w:rsid w:val="00A6339E"/>
  </w:style>
  <w:style w:type="character" w:customStyle="1" w:styleId="WW-Absatz-Standardschriftart1">
    <w:name w:val="WW-Absatz-Standardschriftart1"/>
    <w:uiPriority w:val="99"/>
    <w:rsid w:val="00A6339E"/>
  </w:style>
  <w:style w:type="character" w:customStyle="1" w:styleId="WW-Absatz-Standardschriftart11">
    <w:name w:val="WW-Absatz-Standardschriftart11"/>
    <w:uiPriority w:val="99"/>
    <w:rsid w:val="00A6339E"/>
  </w:style>
  <w:style w:type="character" w:customStyle="1" w:styleId="WW-Absatz-Standardschriftart111">
    <w:name w:val="WW-Absatz-Standardschriftart111"/>
    <w:uiPriority w:val="99"/>
    <w:rsid w:val="00A6339E"/>
  </w:style>
  <w:style w:type="character" w:customStyle="1" w:styleId="WW-Absatz-Standardschriftart1111">
    <w:name w:val="WW-Absatz-Standardschriftart1111"/>
    <w:uiPriority w:val="99"/>
    <w:rsid w:val="00A6339E"/>
  </w:style>
  <w:style w:type="character" w:customStyle="1" w:styleId="WW8Num7z0">
    <w:name w:val="WW8Num7z0"/>
    <w:uiPriority w:val="99"/>
    <w:rsid w:val="00A6339E"/>
    <w:rPr>
      <w:rFonts w:ascii="Symbol" w:hAnsi="Symbol"/>
    </w:rPr>
  </w:style>
  <w:style w:type="character" w:customStyle="1" w:styleId="WW8Num8z0">
    <w:name w:val="WW8Num8z0"/>
    <w:uiPriority w:val="99"/>
    <w:rsid w:val="00A6339E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A6339E"/>
  </w:style>
  <w:style w:type="character" w:customStyle="1" w:styleId="WW8Num2z1">
    <w:name w:val="WW8Num2z1"/>
    <w:uiPriority w:val="99"/>
    <w:rsid w:val="00A6339E"/>
    <w:rPr>
      <w:rFonts w:ascii="Courier New" w:hAnsi="Courier New"/>
    </w:rPr>
  </w:style>
  <w:style w:type="character" w:customStyle="1" w:styleId="WW8Num2z2">
    <w:name w:val="WW8Num2z2"/>
    <w:uiPriority w:val="99"/>
    <w:rsid w:val="00A6339E"/>
    <w:rPr>
      <w:rFonts w:ascii="Wingdings" w:hAnsi="Wingdings"/>
    </w:rPr>
  </w:style>
  <w:style w:type="character" w:customStyle="1" w:styleId="WW8Num2z3">
    <w:name w:val="WW8Num2z3"/>
    <w:uiPriority w:val="99"/>
    <w:rsid w:val="00A6339E"/>
    <w:rPr>
      <w:rFonts w:ascii="Symbol" w:hAnsi="Symbol"/>
    </w:rPr>
  </w:style>
  <w:style w:type="character" w:customStyle="1" w:styleId="WW8Num3z1">
    <w:name w:val="WW8Num3z1"/>
    <w:uiPriority w:val="99"/>
    <w:rsid w:val="00A6339E"/>
    <w:rPr>
      <w:rFonts w:ascii="Courier New" w:hAnsi="Courier New"/>
    </w:rPr>
  </w:style>
  <w:style w:type="character" w:customStyle="1" w:styleId="WW8Num3z2">
    <w:name w:val="WW8Num3z2"/>
    <w:uiPriority w:val="99"/>
    <w:rsid w:val="00A6339E"/>
    <w:rPr>
      <w:rFonts w:ascii="Wingdings" w:hAnsi="Wingdings"/>
    </w:rPr>
  </w:style>
  <w:style w:type="character" w:customStyle="1" w:styleId="WW8Num4z1">
    <w:name w:val="WW8Num4z1"/>
    <w:uiPriority w:val="99"/>
    <w:rsid w:val="00A6339E"/>
    <w:rPr>
      <w:rFonts w:ascii="Courier New" w:hAnsi="Courier New"/>
      <w:sz w:val="20"/>
    </w:rPr>
  </w:style>
  <w:style w:type="character" w:customStyle="1" w:styleId="WW8Num5z1">
    <w:name w:val="WW8Num5z1"/>
    <w:uiPriority w:val="99"/>
    <w:rsid w:val="00A6339E"/>
    <w:rPr>
      <w:rFonts w:ascii="Courier New" w:hAnsi="Courier New"/>
    </w:rPr>
  </w:style>
  <w:style w:type="character" w:customStyle="1" w:styleId="WW8Num5z2">
    <w:name w:val="WW8Num5z2"/>
    <w:uiPriority w:val="99"/>
    <w:rsid w:val="00A6339E"/>
    <w:rPr>
      <w:rFonts w:ascii="Wingdings" w:hAnsi="Wingdings"/>
    </w:rPr>
  </w:style>
  <w:style w:type="character" w:customStyle="1" w:styleId="WW8Num7z1">
    <w:name w:val="WW8Num7z1"/>
    <w:uiPriority w:val="99"/>
    <w:rsid w:val="00A6339E"/>
    <w:rPr>
      <w:rFonts w:ascii="Courier New" w:hAnsi="Courier New"/>
    </w:rPr>
  </w:style>
  <w:style w:type="character" w:customStyle="1" w:styleId="WW8Num7z2">
    <w:name w:val="WW8Num7z2"/>
    <w:uiPriority w:val="99"/>
    <w:rsid w:val="00A6339E"/>
    <w:rPr>
      <w:rFonts w:ascii="Wingdings" w:hAnsi="Wingdings"/>
    </w:rPr>
  </w:style>
  <w:style w:type="character" w:customStyle="1" w:styleId="WW8Num9z0">
    <w:name w:val="WW8Num9z0"/>
    <w:uiPriority w:val="99"/>
    <w:rsid w:val="00A6339E"/>
    <w:rPr>
      <w:rFonts w:ascii="Symbol" w:hAnsi="Symbol"/>
    </w:rPr>
  </w:style>
  <w:style w:type="character" w:customStyle="1" w:styleId="WW8Num9z1">
    <w:name w:val="WW8Num9z1"/>
    <w:uiPriority w:val="99"/>
    <w:rsid w:val="00A6339E"/>
    <w:rPr>
      <w:rFonts w:ascii="Courier New" w:hAnsi="Courier New"/>
    </w:rPr>
  </w:style>
  <w:style w:type="character" w:customStyle="1" w:styleId="WW8Num9z2">
    <w:name w:val="WW8Num9z2"/>
    <w:uiPriority w:val="99"/>
    <w:rsid w:val="00A6339E"/>
    <w:rPr>
      <w:rFonts w:ascii="Wingdings" w:hAnsi="Wingdings"/>
    </w:rPr>
  </w:style>
  <w:style w:type="character" w:customStyle="1" w:styleId="WW8Num10z0">
    <w:name w:val="WW8Num10z0"/>
    <w:uiPriority w:val="99"/>
    <w:rsid w:val="00A6339E"/>
    <w:rPr>
      <w:rFonts w:ascii="Wingdings" w:hAnsi="Wingdings"/>
    </w:rPr>
  </w:style>
  <w:style w:type="character" w:customStyle="1" w:styleId="WW8Num10z1">
    <w:name w:val="WW8Num10z1"/>
    <w:uiPriority w:val="99"/>
    <w:rsid w:val="00A6339E"/>
    <w:rPr>
      <w:rFonts w:ascii="Courier New" w:hAnsi="Courier New"/>
    </w:rPr>
  </w:style>
  <w:style w:type="character" w:customStyle="1" w:styleId="WW8Num10z3">
    <w:name w:val="WW8Num10z3"/>
    <w:uiPriority w:val="99"/>
    <w:rsid w:val="00A6339E"/>
    <w:rPr>
      <w:rFonts w:ascii="Symbol" w:hAnsi="Symbol"/>
    </w:rPr>
  </w:style>
  <w:style w:type="character" w:customStyle="1" w:styleId="WW8Num11z0">
    <w:name w:val="WW8Num11z0"/>
    <w:uiPriority w:val="99"/>
    <w:rsid w:val="00A6339E"/>
    <w:rPr>
      <w:rFonts w:ascii="Symbol" w:hAnsi="Symbol"/>
    </w:rPr>
  </w:style>
  <w:style w:type="character" w:customStyle="1" w:styleId="WW8Num11z1">
    <w:name w:val="WW8Num11z1"/>
    <w:uiPriority w:val="99"/>
    <w:rsid w:val="00A6339E"/>
    <w:rPr>
      <w:rFonts w:ascii="Courier New" w:hAnsi="Courier New"/>
    </w:rPr>
  </w:style>
  <w:style w:type="character" w:customStyle="1" w:styleId="WW8Num11z2">
    <w:name w:val="WW8Num11z2"/>
    <w:uiPriority w:val="99"/>
    <w:rsid w:val="00A6339E"/>
    <w:rPr>
      <w:rFonts w:ascii="Wingdings" w:hAnsi="Wingdings"/>
    </w:rPr>
  </w:style>
  <w:style w:type="character" w:customStyle="1" w:styleId="WW8NumSt6z0">
    <w:name w:val="WW8NumSt6z0"/>
    <w:uiPriority w:val="99"/>
    <w:rsid w:val="00A6339E"/>
    <w:rPr>
      <w:rFonts w:ascii="Times New Roman" w:hAnsi="Times New Roman"/>
    </w:rPr>
  </w:style>
  <w:style w:type="character" w:customStyle="1" w:styleId="WW8NumSt6z1">
    <w:name w:val="WW8NumSt6z1"/>
    <w:uiPriority w:val="99"/>
    <w:rsid w:val="00A6339E"/>
    <w:rPr>
      <w:rFonts w:ascii="Courier New" w:hAnsi="Courier New"/>
    </w:rPr>
  </w:style>
  <w:style w:type="character" w:customStyle="1" w:styleId="WW8NumSt6z2">
    <w:name w:val="WW8NumSt6z2"/>
    <w:uiPriority w:val="99"/>
    <w:rsid w:val="00A6339E"/>
    <w:rPr>
      <w:rFonts w:ascii="Wingdings" w:hAnsi="Wingdings"/>
    </w:rPr>
  </w:style>
  <w:style w:type="character" w:customStyle="1" w:styleId="WW8NumSt6z3">
    <w:name w:val="WW8NumSt6z3"/>
    <w:uiPriority w:val="99"/>
    <w:rsid w:val="00A6339E"/>
    <w:rPr>
      <w:rFonts w:ascii="Symbol" w:hAnsi="Symbol"/>
    </w:rPr>
  </w:style>
  <w:style w:type="character" w:customStyle="1" w:styleId="WW8NumSt7z0">
    <w:name w:val="WW8NumSt7z0"/>
    <w:uiPriority w:val="99"/>
    <w:rsid w:val="00A6339E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6339E"/>
  </w:style>
  <w:style w:type="character" w:customStyle="1" w:styleId="a3">
    <w:name w:val="Символ нумерации"/>
    <w:uiPriority w:val="99"/>
    <w:rsid w:val="00A6339E"/>
  </w:style>
  <w:style w:type="paragraph" w:customStyle="1" w:styleId="12">
    <w:name w:val="Заголовок1"/>
    <w:basedOn w:val="a"/>
    <w:next w:val="a4"/>
    <w:uiPriority w:val="99"/>
    <w:rsid w:val="00A633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A6339E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5B50DD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A6339E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A633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A6339E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A63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C6669"/>
    <w:rPr>
      <w:rFonts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A6339E"/>
    <w:pPr>
      <w:ind w:firstLine="72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B50DD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A6339E"/>
    <w:pPr>
      <w:widowControl w:val="0"/>
      <w:shd w:val="clear" w:color="auto" w:fill="FFFFFF"/>
      <w:autoSpaceDE w:val="0"/>
      <w:ind w:firstLine="567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A6339E"/>
    <w:pPr>
      <w:shd w:val="clear" w:color="auto" w:fill="FFFFFF"/>
      <w:jc w:val="both"/>
    </w:pPr>
    <w:rPr>
      <w:b/>
      <w:bCs/>
      <w:color w:val="000000"/>
      <w:szCs w:val="26"/>
    </w:rPr>
  </w:style>
  <w:style w:type="paragraph" w:styleId="ab">
    <w:name w:val="Title"/>
    <w:basedOn w:val="a"/>
    <w:next w:val="ac"/>
    <w:link w:val="ad"/>
    <w:uiPriority w:val="99"/>
    <w:qFormat/>
    <w:rsid w:val="00A6339E"/>
    <w:pPr>
      <w:widowControl w:val="0"/>
      <w:shd w:val="clear" w:color="auto" w:fill="FFFFFF"/>
      <w:autoSpaceDE w:val="0"/>
      <w:spacing w:line="187" w:lineRule="exact"/>
      <w:ind w:left="-1134"/>
      <w:jc w:val="center"/>
    </w:pPr>
    <w:rPr>
      <w:color w:val="000000"/>
      <w:spacing w:val="9"/>
      <w:szCs w:val="16"/>
    </w:rPr>
  </w:style>
  <w:style w:type="character" w:customStyle="1" w:styleId="ad">
    <w:name w:val="Заголовок Знак"/>
    <w:basedOn w:val="a0"/>
    <w:link w:val="ab"/>
    <w:uiPriority w:val="99"/>
    <w:locked/>
    <w:rsid w:val="005B50D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12"/>
    <w:next w:val="a4"/>
    <w:link w:val="ae"/>
    <w:uiPriority w:val="99"/>
    <w:qFormat/>
    <w:rsid w:val="00A6339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99"/>
    <w:locked/>
    <w:rsid w:val="005B50D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6339E"/>
    <w:pPr>
      <w:shd w:val="clear" w:color="auto" w:fill="FFFFFF"/>
      <w:ind w:left="-1080"/>
    </w:pPr>
    <w:rPr>
      <w:color w:val="000000"/>
      <w:szCs w:val="16"/>
    </w:rPr>
  </w:style>
  <w:style w:type="paragraph" w:customStyle="1" w:styleId="af">
    <w:name w:val="Содержимое таблицы"/>
    <w:basedOn w:val="a"/>
    <w:uiPriority w:val="99"/>
    <w:rsid w:val="00A6339E"/>
    <w:pPr>
      <w:suppressLineNumbers/>
    </w:pPr>
  </w:style>
  <w:style w:type="paragraph" w:customStyle="1" w:styleId="af0">
    <w:name w:val="Заголовок таблицы"/>
    <w:basedOn w:val="af"/>
    <w:uiPriority w:val="99"/>
    <w:rsid w:val="00A6339E"/>
    <w:pPr>
      <w:jc w:val="center"/>
    </w:pPr>
    <w:rPr>
      <w:b/>
      <w:bCs/>
    </w:rPr>
  </w:style>
  <w:style w:type="paragraph" w:styleId="22">
    <w:name w:val="Body Text Indent 2"/>
    <w:basedOn w:val="a"/>
    <w:link w:val="23"/>
    <w:uiPriority w:val="99"/>
    <w:rsid w:val="005D35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B50DD"/>
    <w:rPr>
      <w:rFonts w:cs="Times New Roman"/>
      <w:sz w:val="24"/>
      <w:szCs w:val="24"/>
      <w:lang w:eastAsia="ar-SA" w:bidi="ar-SA"/>
    </w:rPr>
  </w:style>
  <w:style w:type="table" w:styleId="af1">
    <w:name w:val="Table Grid"/>
    <w:basedOn w:val="a1"/>
    <w:uiPriority w:val="59"/>
    <w:rsid w:val="00B6167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FF32C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page number"/>
    <w:basedOn w:val="a0"/>
    <w:uiPriority w:val="99"/>
    <w:rsid w:val="00C0063B"/>
    <w:rPr>
      <w:rFonts w:cs="Times New Roman"/>
    </w:rPr>
  </w:style>
  <w:style w:type="character" w:styleId="af4">
    <w:name w:val="Emphasis"/>
    <w:basedOn w:val="a0"/>
    <w:uiPriority w:val="99"/>
    <w:qFormat/>
    <w:rsid w:val="0020715E"/>
    <w:rPr>
      <w:rFonts w:cs="Times New Roman"/>
      <w:i/>
      <w:iCs/>
    </w:rPr>
  </w:style>
  <w:style w:type="paragraph" w:styleId="af5">
    <w:name w:val="header"/>
    <w:basedOn w:val="a"/>
    <w:link w:val="af6"/>
    <w:uiPriority w:val="99"/>
    <w:rsid w:val="004C666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4C6669"/>
    <w:rPr>
      <w:rFonts w:cs="Times New Roman"/>
      <w:sz w:val="24"/>
      <w:szCs w:val="24"/>
      <w:lang w:eastAsia="ar-SA" w:bidi="ar-SA"/>
    </w:rPr>
  </w:style>
  <w:style w:type="paragraph" w:styleId="af7">
    <w:name w:val="No Spacing"/>
    <w:uiPriority w:val="1"/>
    <w:qFormat/>
    <w:rsid w:val="00612823"/>
    <w:pPr>
      <w:suppressAutoHyphens/>
    </w:pPr>
    <w:rPr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1C4B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locked/>
    <w:rsid w:val="00B33FEB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3FEB"/>
    <w:rPr>
      <w:rFonts w:ascii="Segoe UI" w:hAnsi="Segoe UI" w:cs="Segoe UI"/>
      <w:sz w:val="18"/>
      <w:szCs w:val="18"/>
    </w:rPr>
  </w:style>
  <w:style w:type="character" w:styleId="afa">
    <w:name w:val="Subtle Emphasis"/>
    <w:basedOn w:val="a0"/>
    <w:uiPriority w:val="19"/>
    <w:qFormat/>
    <w:rsid w:val="00407BA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1C98-FC6F-4A49-A53D-2736830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8310</TotalTime>
  <Pages>33</Pages>
  <Words>9276</Words>
  <Characters>52878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62030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Эльмира</cp:lastModifiedBy>
  <cp:revision>732</cp:revision>
  <cp:lastPrinted>2016-05-14T06:59:00Z</cp:lastPrinted>
  <dcterms:created xsi:type="dcterms:W3CDTF">2010-09-08T13:42:00Z</dcterms:created>
  <dcterms:modified xsi:type="dcterms:W3CDTF">2016-09-06T12:17:00Z</dcterms:modified>
</cp:coreProperties>
</file>